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4F" w:rsidRPr="006E5C4D" w:rsidRDefault="00D6094F" w:rsidP="005803C2">
      <w:pPr>
        <w:pStyle w:val="Nagwek4"/>
        <w:spacing w:before="0" w:after="0"/>
        <w:contextualSpacing/>
        <w:rPr>
          <w:sz w:val="22"/>
          <w:szCs w:val="22"/>
        </w:rPr>
      </w:pPr>
    </w:p>
    <w:p w:rsidR="00D6094F" w:rsidRPr="006E5C4D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</w:p>
    <w:p w:rsidR="000E2F2B" w:rsidRPr="006E5C4D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  <w:r w:rsidRPr="006E5C4D">
        <w:rPr>
          <w:sz w:val="22"/>
          <w:szCs w:val="22"/>
        </w:rPr>
        <w:t xml:space="preserve">UMOWA </w:t>
      </w:r>
    </w:p>
    <w:p w:rsidR="000E2F2B" w:rsidRPr="006E5C4D" w:rsidRDefault="000E2F2B" w:rsidP="000E2F2B">
      <w:pPr>
        <w:tabs>
          <w:tab w:val="left" w:pos="3404"/>
        </w:tabs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zawarta w dniu..</w:t>
      </w:r>
      <w:r w:rsidR="003D1440">
        <w:rPr>
          <w:rFonts w:ascii="Times New Roman" w:hAnsi="Times New Roman" w:cs="Times New Roman"/>
          <w:szCs w:val="22"/>
        </w:rPr>
        <w:t>.................. w Legnickim Polu</w:t>
      </w:r>
      <w:r w:rsidRPr="006E5C4D">
        <w:rPr>
          <w:rFonts w:ascii="Times New Roman" w:hAnsi="Times New Roman" w:cs="Times New Roman"/>
          <w:szCs w:val="22"/>
        </w:rPr>
        <w:t xml:space="preserve"> pomiędzy:</w:t>
      </w:r>
    </w:p>
    <w:p w:rsidR="003D1440" w:rsidRPr="003D1440" w:rsidRDefault="003D1440" w:rsidP="003D1440">
      <w:pPr>
        <w:jc w:val="both"/>
        <w:rPr>
          <w:rFonts w:ascii="Times New Roman" w:eastAsia="Arial" w:hAnsi="Times New Roman" w:cs="Times New Roman"/>
          <w:b/>
          <w:bCs/>
          <w:szCs w:val="22"/>
        </w:rPr>
      </w:pPr>
      <w:r w:rsidRPr="003D1440">
        <w:rPr>
          <w:rFonts w:ascii="Times New Roman" w:eastAsia="Arial" w:hAnsi="Times New Roman" w:cs="Times New Roman"/>
          <w:b/>
          <w:bCs/>
          <w:szCs w:val="22"/>
        </w:rPr>
        <w:t>Gmina Legnickie Pole</w:t>
      </w:r>
      <w:r w:rsidRPr="003D1440">
        <w:rPr>
          <w:rFonts w:ascii="Times New Roman" w:hAnsi="Times New Roman" w:cs="Times New Roman"/>
          <w:szCs w:val="22"/>
        </w:rPr>
        <w:t xml:space="preserve"> </w:t>
      </w:r>
      <w:r w:rsidRPr="006E5C4D">
        <w:rPr>
          <w:rFonts w:ascii="Times New Roman" w:hAnsi="Times New Roman" w:cs="Times New Roman"/>
          <w:szCs w:val="22"/>
        </w:rPr>
        <w:t>z siedzibą w</w:t>
      </w:r>
      <w:r>
        <w:rPr>
          <w:rFonts w:ascii="Times New Roman" w:hAnsi="Times New Roman" w:cs="Times New Roman"/>
          <w:szCs w:val="22"/>
        </w:rPr>
        <w:t xml:space="preserve"> </w:t>
      </w:r>
      <w:r w:rsidRPr="003D1440">
        <w:rPr>
          <w:rFonts w:ascii="Times New Roman" w:eastAsia="Arial" w:hAnsi="Times New Roman" w:cs="Times New Roman"/>
          <w:b/>
          <w:bCs/>
          <w:szCs w:val="22"/>
        </w:rPr>
        <w:t>59-241 Legnickie Pole</w:t>
      </w:r>
      <w:r>
        <w:rPr>
          <w:rFonts w:ascii="Times New Roman" w:eastAsia="Arial" w:hAnsi="Times New Roman" w:cs="Times New Roman"/>
          <w:b/>
          <w:bCs/>
          <w:szCs w:val="22"/>
        </w:rPr>
        <w:t>,</w:t>
      </w:r>
      <w:r w:rsidRPr="003D1440">
        <w:rPr>
          <w:rFonts w:ascii="Times New Roman" w:eastAsia="Arial" w:hAnsi="Times New Roman" w:cs="Times New Roman"/>
          <w:b/>
          <w:bCs/>
          <w:szCs w:val="22"/>
        </w:rPr>
        <w:t xml:space="preserve"> </w:t>
      </w:r>
      <w:r w:rsidRPr="003D1440">
        <w:rPr>
          <w:rFonts w:ascii="Times New Roman" w:eastAsia="Arial" w:hAnsi="Times New Roman" w:cs="Times New Roman"/>
          <w:b/>
          <w:bCs/>
          <w:szCs w:val="22"/>
        </w:rPr>
        <w:t>ul. Dientzenhofera 1</w:t>
      </w:r>
    </w:p>
    <w:p w:rsidR="005803C2" w:rsidRPr="006E5C4D" w:rsidRDefault="003D1440" w:rsidP="005803C2">
      <w:pPr>
        <w:jc w:val="both"/>
        <w:rPr>
          <w:rFonts w:ascii="Times New Roman" w:eastAsia="Arial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NIP  691-12-76-075, REGON 390647481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zwaną dalej „Zamawiającym”, reprezentowaną przez: </w:t>
      </w:r>
    </w:p>
    <w:p w:rsidR="005803C2" w:rsidRDefault="003D1440" w:rsidP="005803C2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Wójta Gminy Legnickie Pole – Rafała </w:t>
      </w:r>
      <w:proofErr w:type="spellStart"/>
      <w:r>
        <w:rPr>
          <w:rFonts w:ascii="Times New Roman" w:hAnsi="Times New Roman" w:cs="Times New Roman"/>
          <w:szCs w:val="22"/>
        </w:rPr>
        <w:t>Plezię</w:t>
      </w:r>
      <w:proofErr w:type="spellEnd"/>
    </w:p>
    <w:p w:rsidR="003D1440" w:rsidRPr="006E5C4D" w:rsidRDefault="003D1440" w:rsidP="005803C2">
      <w:pPr>
        <w:jc w:val="both"/>
        <w:rPr>
          <w:rFonts w:ascii="Times New Roman" w:eastAsia="Arial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przy kontrasygnacie skarbnika gminy –Aleksandra </w:t>
      </w:r>
      <w:proofErr w:type="spellStart"/>
      <w:r>
        <w:rPr>
          <w:rFonts w:ascii="Times New Roman" w:hAnsi="Times New Roman" w:cs="Times New Roman"/>
          <w:szCs w:val="22"/>
        </w:rPr>
        <w:t>Ciempka</w:t>
      </w:r>
      <w:proofErr w:type="spellEnd"/>
    </w:p>
    <w:p w:rsidR="005803C2" w:rsidRPr="006E5C4D" w:rsidRDefault="005803C2" w:rsidP="005803C2">
      <w:pPr>
        <w:jc w:val="both"/>
        <w:rPr>
          <w:rFonts w:ascii="Times New Roman" w:hAnsi="Times New Roman" w:cs="Times New Roman"/>
          <w:szCs w:val="22"/>
        </w:rPr>
      </w:pP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a </w:t>
      </w:r>
      <w:r w:rsidRPr="006E5C4D">
        <w:rPr>
          <w:rFonts w:ascii="Times New Roman" w:hAnsi="Times New Roman" w:cs="Times New Roman"/>
          <w:b/>
          <w:bCs/>
          <w:szCs w:val="22"/>
        </w:rPr>
        <w:t xml:space="preserve">...............................................................................................................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 siedzibą w …………………………………………………………..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NIP………………….REGON……………………………………….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...............................................................................................................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zwaną dalej  „Wykonawcą” , reprezentowaną przez: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............................ - .............................................................................................,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została zawarta umowa następującej treści: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Niniejsza umowa jest konsekwencją zamówienia publicznego realizowanego na podstawie ustawy Prawo zamówień  publicznych oraz następstwem wyboru przez Zamawiającego oferty w przetargu nieograniczonym rozstrzygniętym w dniu ……………………..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</w:p>
    <w:p w:rsidR="000E2F2B" w:rsidRPr="006E5C4D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Przedmiot Umowy</w:t>
      </w:r>
    </w:p>
    <w:p w:rsidR="0028095D" w:rsidRPr="006E5C4D" w:rsidRDefault="0028095D" w:rsidP="000E2F2B">
      <w:pPr>
        <w:ind w:firstLine="1"/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1.</w:t>
      </w:r>
    </w:p>
    <w:p w:rsidR="000E2F2B" w:rsidRPr="006E5C4D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5803C2">
      <w:pPr>
        <w:pStyle w:val="Akapitzlist"/>
        <w:numPr>
          <w:ilvl w:val="0"/>
          <w:numId w:val="23"/>
        </w:numPr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D0D0D"/>
          <w:szCs w:val="22"/>
        </w:rPr>
        <w:t xml:space="preserve">Przedmiotem niniejszej Umowy jest </w:t>
      </w:r>
      <w:r w:rsidR="00481E0C" w:rsidRPr="006E5C4D">
        <w:rPr>
          <w:rFonts w:ascii="Times New Roman" w:hAnsi="Times New Roman" w:cs="Times New Roman"/>
          <w:color w:val="0D0D0D"/>
          <w:szCs w:val="22"/>
        </w:rPr>
        <w:t>„</w:t>
      </w:r>
      <w:r w:rsidR="003D1440">
        <w:rPr>
          <w:rFonts w:ascii="Times New Roman" w:hAnsi="Times New Roman" w:cs="Times New Roman"/>
          <w:color w:val="0D0D0D"/>
          <w:szCs w:val="22"/>
        </w:rPr>
        <w:t>Dostawa nowych</w:t>
      </w:r>
      <w:r w:rsidR="000F6EFA" w:rsidRPr="006E5C4D">
        <w:rPr>
          <w:rFonts w:ascii="Times New Roman" w:hAnsi="Times New Roman" w:cs="Times New Roman"/>
          <w:color w:val="0D0D0D"/>
          <w:szCs w:val="22"/>
        </w:rPr>
        <w:t xml:space="preserve"> pojemników na odpady komunalne dla mieszkańców gminy </w:t>
      </w:r>
      <w:r w:rsidR="003D1440">
        <w:rPr>
          <w:rFonts w:ascii="Times New Roman" w:hAnsi="Times New Roman" w:cs="Times New Roman"/>
          <w:color w:val="0D0D0D"/>
          <w:szCs w:val="22"/>
        </w:rPr>
        <w:t>Legnickie Pole</w:t>
      </w:r>
      <w:r w:rsidR="00481E0C" w:rsidRPr="006E5C4D">
        <w:rPr>
          <w:rFonts w:ascii="Times New Roman" w:hAnsi="Times New Roman" w:cs="Times New Roman"/>
          <w:color w:val="0D0D0D"/>
          <w:szCs w:val="22"/>
        </w:rPr>
        <w:t>”</w:t>
      </w:r>
      <w:r w:rsidR="005803C2" w:rsidRPr="006E5C4D">
        <w:rPr>
          <w:rFonts w:ascii="Times New Roman" w:hAnsi="Times New Roman" w:cs="Times New Roman"/>
          <w:color w:val="0D0D0D"/>
          <w:szCs w:val="22"/>
        </w:rPr>
        <w:t>:</w:t>
      </w:r>
    </w:p>
    <w:p w:rsidR="004E7837" w:rsidRPr="006E5C4D" w:rsidRDefault="003D1440" w:rsidP="005803C2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dostawa nowych</w:t>
      </w:r>
      <w:r w:rsidR="005803C2" w:rsidRPr="006E5C4D">
        <w:rPr>
          <w:rFonts w:ascii="Times New Roman" w:hAnsi="Times New Roman" w:cs="Times New Roman"/>
          <w:szCs w:val="22"/>
        </w:rPr>
        <w:t xml:space="preserve"> pojemników na odpady komunalne dla mieszkańców gminy  o pojemności 120 litrów</w:t>
      </w:r>
    </w:p>
    <w:p w:rsidR="005803C2" w:rsidRDefault="003D1440" w:rsidP="005803C2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dostawa nowych</w:t>
      </w:r>
      <w:r w:rsidR="005803C2" w:rsidRPr="006E5C4D">
        <w:rPr>
          <w:rFonts w:ascii="Times New Roman" w:hAnsi="Times New Roman" w:cs="Times New Roman"/>
          <w:szCs w:val="22"/>
        </w:rPr>
        <w:t xml:space="preserve"> pojemników na odpady komunalne dla mieszkańców gminy  o pojemności 240  litrów</w:t>
      </w:r>
    </w:p>
    <w:p w:rsidR="003D1440" w:rsidRPr="003D1440" w:rsidRDefault="003D1440" w:rsidP="003D1440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dostawa nowych</w:t>
      </w:r>
      <w:r w:rsidRPr="006E5C4D">
        <w:rPr>
          <w:rFonts w:ascii="Times New Roman" w:hAnsi="Times New Roman" w:cs="Times New Roman"/>
          <w:szCs w:val="22"/>
        </w:rPr>
        <w:t xml:space="preserve"> pojemników na odpady komunalne dla mie</w:t>
      </w:r>
      <w:r>
        <w:rPr>
          <w:rFonts w:ascii="Times New Roman" w:hAnsi="Times New Roman" w:cs="Times New Roman"/>
          <w:szCs w:val="22"/>
        </w:rPr>
        <w:t>szkańców gminy  o pojemności 1100</w:t>
      </w:r>
      <w:r w:rsidRPr="006E5C4D">
        <w:rPr>
          <w:rFonts w:ascii="Times New Roman" w:hAnsi="Times New Roman" w:cs="Times New Roman"/>
          <w:szCs w:val="22"/>
        </w:rPr>
        <w:t xml:space="preserve">  litrów</w:t>
      </w:r>
    </w:p>
    <w:p w:rsidR="005803C2" w:rsidRPr="006E5C4D" w:rsidRDefault="005803C2" w:rsidP="005803C2">
      <w:pPr>
        <w:pStyle w:val="Akapitzlist"/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</w:p>
    <w:p w:rsidR="000F6EFA" w:rsidRPr="006E5C4D" w:rsidRDefault="000F6EFA" w:rsidP="005803C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Pojemniki powinny bezwzględnie spełniać wymagania zamawiającego zawarte w opisie przedmiotu zamówienia .</w:t>
      </w:r>
    </w:p>
    <w:p w:rsidR="005803C2" w:rsidRPr="006E5C4D" w:rsidRDefault="005803C2" w:rsidP="005803C2">
      <w:pPr>
        <w:pStyle w:val="Akapitzlist"/>
        <w:jc w:val="both"/>
        <w:rPr>
          <w:rFonts w:ascii="Times New Roman" w:hAnsi="Times New Roman" w:cs="Times New Roman"/>
          <w:szCs w:val="22"/>
        </w:rPr>
      </w:pPr>
    </w:p>
    <w:p w:rsidR="000F6EFA" w:rsidRPr="006E5C4D" w:rsidRDefault="000F6EFA" w:rsidP="005803C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oświadcza, że oferowane pojemniki będące przedmiotem umowy: są jego własnością, nie posiadają wad prawnych, nie mają do nich praw osoby trzecie , nie mają wad fizycznych oraz spełniają wymagania ( parametry ) techniczne opisane w SIWZ.</w:t>
      </w:r>
    </w:p>
    <w:p w:rsidR="005803C2" w:rsidRPr="006E5C4D" w:rsidRDefault="005803C2" w:rsidP="002D7D82">
      <w:pPr>
        <w:tabs>
          <w:tab w:val="left" w:pos="360"/>
        </w:tabs>
        <w:jc w:val="both"/>
        <w:rPr>
          <w:rFonts w:ascii="Times New Roman" w:hAnsi="Times New Roman" w:cs="Times New Roman"/>
          <w:color w:val="0D0D0D"/>
          <w:szCs w:val="22"/>
        </w:rPr>
      </w:pPr>
    </w:p>
    <w:p w:rsidR="000E2F2B" w:rsidRPr="006E5C4D" w:rsidRDefault="000E2F2B" w:rsidP="000E2F2B">
      <w:pPr>
        <w:pStyle w:val="Tekstpodstawowy1"/>
        <w:ind w:left="360"/>
        <w:jc w:val="left"/>
        <w:rPr>
          <w:rFonts w:ascii="Times New Roman" w:hAnsi="Times New Roman" w:cs="Times New Roman"/>
          <w:color w:val="0D0D0D"/>
          <w:sz w:val="22"/>
          <w:szCs w:val="22"/>
        </w:rPr>
      </w:pPr>
    </w:p>
    <w:p w:rsidR="0028095D" w:rsidRPr="006E5C4D" w:rsidRDefault="0028095D" w:rsidP="0028095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Termin wykonania Przedmiotu Umowy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2.</w:t>
      </w:r>
      <w:r w:rsidR="0028095D" w:rsidRPr="006E5C4D"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Przedmiot Umowy zostani</w:t>
      </w:r>
      <w:r w:rsidR="005F281F" w:rsidRPr="006E5C4D">
        <w:rPr>
          <w:rFonts w:ascii="Times New Roman" w:hAnsi="Times New Roman" w:cs="Times New Roman"/>
          <w:szCs w:val="22"/>
        </w:rPr>
        <w:t>e w</w:t>
      </w:r>
      <w:r w:rsidR="00481E0C" w:rsidRPr="006E5C4D">
        <w:rPr>
          <w:rFonts w:ascii="Times New Roman" w:hAnsi="Times New Roman" w:cs="Times New Roman"/>
          <w:szCs w:val="22"/>
        </w:rPr>
        <w:t xml:space="preserve">ykonany w terminie do </w:t>
      </w:r>
      <w:r w:rsidR="003D1440">
        <w:rPr>
          <w:rFonts w:ascii="Times New Roman" w:hAnsi="Times New Roman" w:cs="Times New Roman"/>
          <w:szCs w:val="22"/>
        </w:rPr>
        <w:t>3</w:t>
      </w:r>
      <w:r w:rsidR="00120007" w:rsidRPr="006E5C4D">
        <w:rPr>
          <w:rFonts w:ascii="Times New Roman" w:hAnsi="Times New Roman" w:cs="Times New Roman"/>
          <w:szCs w:val="22"/>
        </w:rPr>
        <w:t xml:space="preserve"> dni od podpisania umowy</w:t>
      </w:r>
      <w:r w:rsidRPr="006E5C4D">
        <w:rPr>
          <w:rFonts w:ascii="Times New Roman" w:hAnsi="Times New Roman" w:cs="Times New Roman"/>
          <w:szCs w:val="22"/>
        </w:rPr>
        <w:t>.</w:t>
      </w:r>
    </w:p>
    <w:p w:rsidR="000E2F2B" w:rsidRPr="006E5C4D" w:rsidRDefault="000E2F2B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O dokładnym terminie dostawy Wykonawca zobowiązany jest zawiadom</w:t>
      </w:r>
      <w:r w:rsidR="003D1440">
        <w:rPr>
          <w:rFonts w:ascii="Times New Roman" w:hAnsi="Times New Roman" w:cs="Times New Roman"/>
          <w:szCs w:val="22"/>
        </w:rPr>
        <w:t>ić Zamawiającego z co najmniej 1</w:t>
      </w:r>
      <w:r w:rsidRPr="006E5C4D">
        <w:rPr>
          <w:rFonts w:ascii="Times New Roman" w:hAnsi="Times New Roman" w:cs="Times New Roman"/>
          <w:szCs w:val="22"/>
        </w:rPr>
        <w:t xml:space="preserve"> dniowym wyprzedzeniem.</w:t>
      </w:r>
    </w:p>
    <w:p w:rsidR="003C5066" w:rsidRPr="006E5C4D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Termin dostawy o którym mowa w ust. 1 zostanie zachowany o ile przed jego upływem, dostawca zrealizuje dostawy pojemników do miejsc o których mowa w ust.4.</w:t>
      </w:r>
    </w:p>
    <w:p w:rsidR="003C5066" w:rsidRPr="006E5C4D" w:rsidRDefault="00481E0C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Miejscem do</w:t>
      </w:r>
      <w:r w:rsidR="00B97BA5">
        <w:rPr>
          <w:rFonts w:ascii="Times New Roman" w:hAnsi="Times New Roman" w:cs="Times New Roman"/>
          <w:szCs w:val="22"/>
        </w:rPr>
        <w:t>stawy wszystkich pojemników są  miejsca</w:t>
      </w:r>
      <w:r w:rsidRPr="006E5C4D">
        <w:rPr>
          <w:rFonts w:ascii="Times New Roman" w:hAnsi="Times New Roman" w:cs="Times New Roman"/>
          <w:szCs w:val="22"/>
        </w:rPr>
        <w:t xml:space="preserve"> wskazane przez Zamawiającego.</w:t>
      </w:r>
    </w:p>
    <w:p w:rsidR="003C5066" w:rsidRPr="006E5C4D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lastRenderedPageBreak/>
        <w:t>Dostawę pojemników Wykonawca zrealizuje na własny koszt przy użyciu odpowiednich środków transportu i siły robocz</w:t>
      </w:r>
      <w:r w:rsidR="00BD0883" w:rsidRPr="006E5C4D">
        <w:rPr>
          <w:rFonts w:ascii="Times New Roman" w:hAnsi="Times New Roman" w:cs="Times New Roman"/>
          <w:szCs w:val="22"/>
        </w:rPr>
        <w:t>ej w obecności przedstawiciela Z</w:t>
      </w:r>
      <w:r w:rsidRPr="006E5C4D">
        <w:rPr>
          <w:rFonts w:ascii="Times New Roman" w:hAnsi="Times New Roman" w:cs="Times New Roman"/>
          <w:szCs w:val="22"/>
        </w:rPr>
        <w:t>amawiającego.</w:t>
      </w:r>
    </w:p>
    <w:p w:rsidR="003C5066" w:rsidRPr="006E5C4D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Dostawa obejmuje transport, rozładunek i ustawienie pojemników w miejsc</w:t>
      </w:r>
      <w:r w:rsidR="00481E0C" w:rsidRPr="006E5C4D">
        <w:rPr>
          <w:rFonts w:ascii="Times New Roman" w:hAnsi="Times New Roman" w:cs="Times New Roman"/>
          <w:szCs w:val="22"/>
        </w:rPr>
        <w:t>u wskazanym</w:t>
      </w:r>
      <w:r w:rsidRPr="006E5C4D">
        <w:rPr>
          <w:rFonts w:ascii="Times New Roman" w:hAnsi="Times New Roman" w:cs="Times New Roman"/>
          <w:szCs w:val="22"/>
        </w:rPr>
        <w:t xml:space="preserve"> przez przedstawiciela Zamawiającego.</w:t>
      </w:r>
    </w:p>
    <w:p w:rsidR="003C5066" w:rsidRPr="006E5C4D" w:rsidRDefault="00BD0883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Dostawa p</w:t>
      </w:r>
      <w:r w:rsidR="003C5066" w:rsidRPr="006E5C4D">
        <w:rPr>
          <w:rFonts w:ascii="Times New Roman" w:hAnsi="Times New Roman" w:cs="Times New Roman"/>
          <w:szCs w:val="22"/>
        </w:rPr>
        <w:t>ojemników do miejsc</w:t>
      </w:r>
      <w:r w:rsidR="00481E0C" w:rsidRPr="006E5C4D">
        <w:rPr>
          <w:rFonts w:ascii="Times New Roman" w:hAnsi="Times New Roman" w:cs="Times New Roman"/>
          <w:szCs w:val="22"/>
        </w:rPr>
        <w:t>a wskazanego</w:t>
      </w:r>
      <w:r w:rsidR="003C5066" w:rsidRPr="006E5C4D">
        <w:rPr>
          <w:rFonts w:ascii="Times New Roman" w:hAnsi="Times New Roman" w:cs="Times New Roman"/>
          <w:szCs w:val="22"/>
        </w:rPr>
        <w:t xml:space="preserve"> przez przedstawiciela Zamawiającego </w:t>
      </w:r>
      <w:r w:rsidR="00444F58" w:rsidRPr="006E5C4D">
        <w:rPr>
          <w:rFonts w:ascii="Times New Roman" w:hAnsi="Times New Roman" w:cs="Times New Roman"/>
          <w:szCs w:val="22"/>
        </w:rPr>
        <w:t>nastąpi</w:t>
      </w:r>
      <w:r w:rsidR="003C5066" w:rsidRPr="006E5C4D">
        <w:rPr>
          <w:rFonts w:ascii="Times New Roman" w:hAnsi="Times New Roman" w:cs="Times New Roman"/>
          <w:szCs w:val="22"/>
        </w:rPr>
        <w:t xml:space="preserve"> na podstawie protokołu zdawczo-odbiorczego. Protokół sporządza</w:t>
      </w:r>
      <w:r w:rsidR="008438C3" w:rsidRPr="006E5C4D">
        <w:rPr>
          <w:rFonts w:ascii="Times New Roman" w:hAnsi="Times New Roman" w:cs="Times New Roman"/>
          <w:szCs w:val="22"/>
        </w:rPr>
        <w:t>ją upoważnieni przedstawiciela Z</w:t>
      </w:r>
      <w:r w:rsidR="003C5066" w:rsidRPr="006E5C4D">
        <w:rPr>
          <w:rFonts w:ascii="Times New Roman" w:hAnsi="Times New Roman" w:cs="Times New Roman"/>
          <w:szCs w:val="22"/>
        </w:rPr>
        <w:t>amawiającego i Wykonawcy.</w:t>
      </w:r>
    </w:p>
    <w:p w:rsidR="00444F58" w:rsidRPr="006E5C4D" w:rsidRDefault="00444F58" w:rsidP="00BD0883">
      <w:pPr>
        <w:ind w:left="720"/>
        <w:jc w:val="both"/>
        <w:rPr>
          <w:rFonts w:ascii="Times New Roman" w:hAnsi="Times New Roman" w:cs="Times New Roman"/>
          <w:szCs w:val="22"/>
        </w:rPr>
      </w:pP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Wynagrodzenie</w:t>
      </w:r>
    </w:p>
    <w:p w:rsidR="000E2F2B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3.</w:t>
      </w: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6E5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Za wykonanie Przedmiotu Umowy, Wykonawcy przysługuje wynagrodzenie w kwocie ………………… (słownie: ……………………………………..) netto,  powiększone o podatek od towarów i usług (VAT) </w:t>
      </w:r>
      <w:r w:rsidRPr="006E5C4D">
        <w:rPr>
          <w:rFonts w:ascii="Times New Roman" w:hAnsi="Times New Roman" w:cs="Times New Roman"/>
          <w:color w:val="000000"/>
          <w:szCs w:val="22"/>
        </w:rPr>
        <w:t xml:space="preserve"> według stawki 23% w kwocie  </w:t>
      </w:r>
      <w:r w:rsidRPr="006E5C4D">
        <w:rPr>
          <w:rFonts w:ascii="Times New Roman" w:hAnsi="Times New Roman" w:cs="Times New Roman"/>
          <w:szCs w:val="22"/>
        </w:rPr>
        <w:t>…………………..</w:t>
      </w:r>
      <w:r w:rsidRPr="006E5C4D">
        <w:rPr>
          <w:rFonts w:ascii="Times New Roman" w:hAnsi="Times New Roman" w:cs="Times New Roman"/>
          <w:color w:val="000000"/>
          <w:szCs w:val="22"/>
        </w:rPr>
        <w:t xml:space="preserve"> zł, co daje łączną kwotę wynagrodzenia brutto: …............................................ (słownie: …........................)</w:t>
      </w:r>
      <w:r w:rsidR="00BF6E03" w:rsidRPr="006E5C4D">
        <w:rPr>
          <w:rFonts w:ascii="Times New Roman" w:hAnsi="Times New Roman" w:cs="Times New Roman"/>
          <w:color w:val="000000"/>
          <w:szCs w:val="22"/>
        </w:rPr>
        <w:t>, zgodnie z przedłożon</w:t>
      </w:r>
      <w:r w:rsidR="00DE6AE6">
        <w:rPr>
          <w:rFonts w:ascii="Times New Roman" w:hAnsi="Times New Roman" w:cs="Times New Roman"/>
          <w:color w:val="000000"/>
          <w:szCs w:val="22"/>
        </w:rPr>
        <w:t>ą</w:t>
      </w:r>
      <w:r w:rsidR="00BF6E03" w:rsidRPr="006E5C4D">
        <w:rPr>
          <w:rFonts w:ascii="Times New Roman" w:hAnsi="Times New Roman" w:cs="Times New Roman"/>
          <w:color w:val="000000"/>
          <w:szCs w:val="22"/>
        </w:rPr>
        <w:t xml:space="preserve"> ofertą Wykonawcy</w:t>
      </w:r>
    </w:p>
    <w:p w:rsidR="000E2F2B" w:rsidRPr="006E5C4D" w:rsidRDefault="000E2F2B" w:rsidP="006E5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Wynagrodzenie nie podlega waloryzacji. Za wykonanie Przedmiotu Umowy Wykonawca nie może żądać wyższej kwoty od wskazanej w ust. 1.</w:t>
      </w:r>
    </w:p>
    <w:p w:rsidR="000E2F2B" w:rsidRPr="006E5C4D" w:rsidRDefault="000E2F2B" w:rsidP="006E5C4D">
      <w:pPr>
        <w:pStyle w:val="Tekstpodstawowy31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72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>Wynagrodzenie, o którym mowa w ust. 1  Zamawiający zapłaci Wykonawcy przelewem n</w:t>
      </w:r>
      <w:r w:rsidR="00BD0883" w:rsidRPr="006E5C4D">
        <w:rPr>
          <w:rFonts w:ascii="Times New Roman" w:hAnsi="Times New Roman" w:cs="Times New Roman"/>
          <w:sz w:val="22"/>
          <w:szCs w:val="22"/>
        </w:rPr>
        <w:t xml:space="preserve">a </w:t>
      </w:r>
      <w:r w:rsidR="00BF6E03" w:rsidRPr="006E5C4D">
        <w:rPr>
          <w:rFonts w:ascii="Times New Roman" w:hAnsi="Times New Roman" w:cs="Times New Roman"/>
          <w:sz w:val="22"/>
          <w:szCs w:val="22"/>
        </w:rPr>
        <w:t>rachunek bankowy w terminie ………</w:t>
      </w:r>
      <w:r w:rsidRPr="006E5C4D">
        <w:rPr>
          <w:rFonts w:ascii="Times New Roman" w:hAnsi="Times New Roman" w:cs="Times New Roman"/>
          <w:sz w:val="22"/>
          <w:szCs w:val="22"/>
        </w:rPr>
        <w:t>dni</w:t>
      </w:r>
      <w:r w:rsidRPr="006E5C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E5C4D">
        <w:rPr>
          <w:rFonts w:ascii="Times New Roman" w:hAnsi="Times New Roman" w:cs="Times New Roman"/>
          <w:sz w:val="22"/>
          <w:szCs w:val="22"/>
        </w:rPr>
        <w:t xml:space="preserve">od dnia podpisania przez obie Strony protokołu </w:t>
      </w:r>
      <w:r w:rsidR="0087288B" w:rsidRPr="006E5C4D">
        <w:rPr>
          <w:rFonts w:ascii="Times New Roman" w:hAnsi="Times New Roman" w:cs="Times New Roman"/>
          <w:sz w:val="22"/>
          <w:szCs w:val="22"/>
        </w:rPr>
        <w:t xml:space="preserve"> zdawczo –odbiorczego po wydaniu wszystkich pojemników w ilości określonej w SIWZ </w:t>
      </w:r>
      <w:r w:rsidRPr="006E5C4D">
        <w:rPr>
          <w:rFonts w:ascii="Times New Roman" w:hAnsi="Times New Roman" w:cs="Times New Roman"/>
          <w:sz w:val="22"/>
          <w:szCs w:val="22"/>
        </w:rPr>
        <w:t>na podstawie prawidłowo wystawionej i doręczonej Zamawiającemu faktury VAT.</w:t>
      </w:r>
    </w:p>
    <w:p w:rsidR="000E2F2B" w:rsidRPr="006E5C4D" w:rsidRDefault="000E2F2B" w:rsidP="006E5C4D">
      <w:pPr>
        <w:pStyle w:val="Tekstpodstawowy31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72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 xml:space="preserve">Zapłata wynagrodzenia nastąpi przelewem na rachunek bankowy Wykonawcy </w:t>
      </w:r>
      <w:r w:rsidR="008E5CB7" w:rsidRPr="006E5C4D">
        <w:rPr>
          <w:rFonts w:ascii="Times New Roman" w:hAnsi="Times New Roman" w:cs="Times New Roman"/>
          <w:sz w:val="22"/>
          <w:szCs w:val="22"/>
        </w:rPr>
        <w:t>…………………….</w:t>
      </w:r>
    </w:p>
    <w:p w:rsidR="008E5CB7" w:rsidRPr="006E5C4D" w:rsidRDefault="008E5CB7" w:rsidP="006E5C4D">
      <w:pPr>
        <w:pStyle w:val="Lista"/>
        <w:numPr>
          <w:ilvl w:val="0"/>
          <w:numId w:val="4"/>
        </w:numPr>
        <w:tabs>
          <w:tab w:val="clear" w:pos="720"/>
          <w:tab w:val="left" w:pos="397"/>
          <w:tab w:val="num" w:pos="426"/>
        </w:tabs>
        <w:ind w:left="426" w:hanging="720"/>
        <w:jc w:val="both"/>
        <w:rPr>
          <w:sz w:val="22"/>
          <w:szCs w:val="22"/>
        </w:rPr>
      </w:pPr>
      <w:r w:rsidRPr="006E5C4D">
        <w:rPr>
          <w:sz w:val="22"/>
          <w:szCs w:val="22"/>
        </w:rPr>
        <w:t xml:space="preserve">Wykonawca oświadcza, że rachunek płatności należy do Wykonawcy umowy i został dla niego utworzony wydzielony rachunek VAT na cele prowadzonej działalności gospodarczej. </w:t>
      </w:r>
    </w:p>
    <w:p w:rsidR="0028095D" w:rsidRPr="006E5C4D" w:rsidRDefault="00BF6E03" w:rsidP="006E5C4D">
      <w:pPr>
        <w:pStyle w:val="Lista"/>
        <w:numPr>
          <w:ilvl w:val="0"/>
          <w:numId w:val="4"/>
        </w:numPr>
        <w:tabs>
          <w:tab w:val="clear" w:pos="720"/>
          <w:tab w:val="left" w:pos="-142"/>
          <w:tab w:val="num" w:pos="426"/>
        </w:tabs>
        <w:ind w:left="426" w:hanging="710"/>
        <w:jc w:val="both"/>
        <w:rPr>
          <w:sz w:val="22"/>
          <w:szCs w:val="22"/>
        </w:rPr>
      </w:pPr>
      <w:r w:rsidRPr="006E5C4D">
        <w:rPr>
          <w:sz w:val="22"/>
          <w:szCs w:val="22"/>
        </w:rPr>
        <w:t>Za dzień zapłaty strony ustalają dzień obciążenia rachunku bankowego Zamawiającego.</w:t>
      </w:r>
    </w:p>
    <w:p w:rsidR="000E2F2B" w:rsidRPr="006E5C4D" w:rsidRDefault="000E2F2B" w:rsidP="008E5CB7">
      <w:pPr>
        <w:pStyle w:val="Tekstpodstawowy31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112832" w:rsidRPr="006E5C4D" w:rsidRDefault="002D7D82" w:rsidP="00112832">
      <w:pPr>
        <w:pStyle w:val="Teksttreci20"/>
        <w:shd w:val="clear" w:color="auto" w:fill="auto"/>
        <w:spacing w:before="0" w:after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>Podwykonawstwo</w:t>
      </w:r>
    </w:p>
    <w:p w:rsidR="005803C2" w:rsidRPr="006E5C4D" w:rsidRDefault="005803C2" w:rsidP="00112832">
      <w:pPr>
        <w:pStyle w:val="Teksttreci20"/>
        <w:shd w:val="clear" w:color="auto" w:fill="auto"/>
        <w:spacing w:before="0" w:after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</w:p>
    <w:p w:rsidR="00112832" w:rsidRPr="006E5C4D" w:rsidRDefault="0028095D" w:rsidP="005803C2">
      <w:pPr>
        <w:pStyle w:val="Teksttreci20"/>
        <w:shd w:val="clear" w:color="auto" w:fill="auto"/>
        <w:spacing w:before="0" w:after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>§ 4.</w:t>
      </w:r>
    </w:p>
    <w:p w:rsidR="00112832" w:rsidRPr="006E5C4D" w:rsidRDefault="005803C2" w:rsidP="005803C2">
      <w:pPr>
        <w:pStyle w:val="NormalnyWeb"/>
        <w:widowControl/>
        <w:shd w:val="clear" w:color="auto" w:fill="FFFFFF"/>
        <w:suppressAutoHyphens w:val="0"/>
        <w:spacing w:before="100" w:beforeAutospacing="1" w:after="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1. </w:t>
      </w:r>
      <w:r w:rsidR="00112832" w:rsidRPr="006E5C4D">
        <w:rPr>
          <w:rFonts w:ascii="Times New Roman" w:hAnsi="Times New Roman" w:cs="Times New Roman"/>
          <w:szCs w:val="22"/>
        </w:rPr>
        <w:t>Wykon</w:t>
      </w:r>
      <w:r w:rsidR="00BF6E03" w:rsidRPr="006E5C4D">
        <w:rPr>
          <w:rFonts w:ascii="Times New Roman" w:hAnsi="Times New Roman" w:cs="Times New Roman"/>
          <w:szCs w:val="22"/>
        </w:rPr>
        <w:t>awca oświadcza, że przedmiot umowy zostanie wykonany</w:t>
      </w:r>
      <w:r w:rsidR="00112832" w:rsidRPr="006E5C4D">
        <w:rPr>
          <w:rFonts w:ascii="Times New Roman" w:hAnsi="Times New Roman" w:cs="Times New Roman"/>
          <w:szCs w:val="22"/>
        </w:rPr>
        <w:t xml:space="preserve"> siłami własnymi / siłami własnymi oraz przy pomocy podwykonawców, przy zał</w:t>
      </w:r>
      <w:r w:rsidR="00BF6E03" w:rsidRPr="006E5C4D">
        <w:rPr>
          <w:rFonts w:ascii="Times New Roman" w:hAnsi="Times New Roman" w:cs="Times New Roman"/>
          <w:szCs w:val="22"/>
        </w:rPr>
        <w:t>ożeniu, że podwykonawcy wykonają następujący zakres przedmiotu umowy</w:t>
      </w:r>
      <w:r w:rsidR="00112832" w:rsidRPr="006E5C4D">
        <w:rPr>
          <w:rFonts w:ascii="Times New Roman" w:hAnsi="Times New Roman" w:cs="Times New Roman"/>
          <w:szCs w:val="22"/>
        </w:rPr>
        <w:t xml:space="preserve">: </w:t>
      </w:r>
    </w:p>
    <w:p w:rsidR="00112832" w:rsidRPr="006E5C4D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1) …………………………………………...……………..</w:t>
      </w:r>
    </w:p>
    <w:p w:rsidR="00112832" w:rsidRPr="006E5C4D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2. Wykonawca ponosi odpowiedzialność jak za własne postępowanie za działania i zaniechania osób, z których pomocą wykonuje przedmiot umowy, oraz za podwykonawców, którym powierzył wykonanie części przedmiotu umowy. </w:t>
      </w:r>
    </w:p>
    <w:p w:rsidR="00112832" w:rsidRPr="006E5C4D" w:rsidRDefault="00DE6AE6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112832" w:rsidRPr="006E5C4D">
        <w:rPr>
          <w:rFonts w:ascii="Times New Roman" w:hAnsi="Times New Roman" w:cs="Times New Roman"/>
          <w:szCs w:val="22"/>
        </w:rPr>
        <w:t>. Jeżeli zmiana albo rezygnacja z podwykonawcy dotyczy podmiotu, na którego zasoby wykonawca powoływał się na zasadach określonych w art. 22a ust. 1, w celu wykazania spełniania warunków udziału w postępowaniu lub kryteriów selekcji, wykonawca jest obowiązany wykazać zamawiającemu, że proponowany inny podwykonawca lub wykonawca samodzielnie spełnia je w stopniu nie mniejszym niż podwykonawca, na którego zasoby powoływał się w trakcie postępowania o udzielenie zamówienia.</w:t>
      </w:r>
    </w:p>
    <w:p w:rsidR="00112832" w:rsidRPr="006E5C4D" w:rsidRDefault="00112832" w:rsidP="00112832">
      <w:pPr>
        <w:tabs>
          <w:tab w:val="left" w:pos="4230"/>
          <w:tab w:val="center" w:pos="4536"/>
        </w:tabs>
        <w:rPr>
          <w:rFonts w:ascii="Times New Roman" w:hAnsi="Times New Roman" w:cs="Times New Roman"/>
          <w:szCs w:val="22"/>
        </w:rPr>
      </w:pPr>
    </w:p>
    <w:p w:rsidR="00DE6AE6" w:rsidRDefault="00DE6AE6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6AE6" w:rsidRDefault="00DE6AE6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04FE" w:rsidRDefault="00EC04FE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04FE" w:rsidRDefault="00EC04FE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2832" w:rsidRPr="006E5C4D" w:rsidRDefault="00112832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5C4D">
        <w:rPr>
          <w:rFonts w:ascii="Times New Roman" w:hAnsi="Times New Roman" w:cs="Times New Roman"/>
          <w:b/>
          <w:sz w:val="22"/>
          <w:szCs w:val="22"/>
        </w:rPr>
        <w:lastRenderedPageBreak/>
        <w:t>§ 5</w:t>
      </w:r>
      <w:r w:rsidR="0028095D" w:rsidRPr="006E5C4D">
        <w:rPr>
          <w:rFonts w:ascii="Times New Roman" w:hAnsi="Times New Roman" w:cs="Times New Roman"/>
          <w:b/>
          <w:sz w:val="22"/>
          <w:szCs w:val="22"/>
        </w:rPr>
        <w:t>.</w:t>
      </w:r>
      <w:r w:rsidRPr="006E5C4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8095D" w:rsidRPr="006E5C4D" w:rsidRDefault="0028095D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5C4D">
        <w:rPr>
          <w:rFonts w:ascii="Times New Roman" w:hAnsi="Times New Roman" w:cs="Times New Roman"/>
          <w:b/>
          <w:sz w:val="22"/>
          <w:szCs w:val="22"/>
        </w:rPr>
        <w:t>Zabezpieczenie należytego wykonania umowy</w:t>
      </w:r>
    </w:p>
    <w:p w:rsidR="00BF6E03" w:rsidRPr="006E5C4D" w:rsidRDefault="006E5C4D" w:rsidP="006E5C4D">
      <w:pPr>
        <w:pStyle w:val="NormalnyWeb"/>
        <w:widowControl/>
        <w:numPr>
          <w:ilvl w:val="0"/>
          <w:numId w:val="19"/>
        </w:numPr>
        <w:suppressAutoHyphens w:val="0"/>
        <w:spacing w:before="100" w:beforeAutospacing="1" w:after="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wnosi zabezpieczenie należytego wykonania umowy w (formę określa SIWZ)  ………………………………….w wysokości 10% ceny całkowitej wynagrodzenia brutto ustalonego w § 3 ust.1, co stanowi kwotę …………………………….zł (słownie: ………………………………………………… ……/100).</w:t>
      </w:r>
    </w:p>
    <w:p w:rsidR="00112832" w:rsidRPr="006E5C4D" w:rsidRDefault="00112832" w:rsidP="00112832">
      <w:pPr>
        <w:pStyle w:val="NormalnyWeb"/>
        <w:widowControl/>
        <w:numPr>
          <w:ilvl w:val="0"/>
          <w:numId w:val="20"/>
        </w:numPr>
        <w:suppressAutoHyphens w:val="0"/>
        <w:spacing w:before="100" w:beforeAutospacing="1" w:after="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Zwrot zabezpieczenia należytego wykonania umowy nastąpi w ten sposób że:</w:t>
      </w:r>
    </w:p>
    <w:p w:rsidR="00112832" w:rsidRPr="006E5C4D" w:rsidRDefault="0028095D" w:rsidP="00112832">
      <w:pPr>
        <w:pStyle w:val="NormalnyWeb"/>
        <w:spacing w:after="0"/>
        <w:ind w:left="36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1</w:t>
      </w:r>
      <w:r w:rsidR="00112832" w:rsidRPr="006E5C4D">
        <w:rPr>
          <w:rFonts w:ascii="Times New Roman" w:hAnsi="Times New Roman" w:cs="Times New Roman"/>
          <w:szCs w:val="22"/>
        </w:rPr>
        <w:t>)</w:t>
      </w:r>
      <w:r w:rsidRPr="006E5C4D">
        <w:rPr>
          <w:rFonts w:ascii="Times New Roman" w:hAnsi="Times New Roman" w:cs="Times New Roman"/>
          <w:szCs w:val="22"/>
        </w:rPr>
        <w:t xml:space="preserve"> </w:t>
      </w:r>
      <w:r w:rsidR="00112832" w:rsidRPr="006E5C4D">
        <w:rPr>
          <w:rFonts w:ascii="Times New Roman" w:hAnsi="Times New Roman" w:cs="Times New Roman"/>
          <w:szCs w:val="22"/>
        </w:rPr>
        <w:t>część zabezpieczenia wniesionego w formie pieniężnej (70%) gwarantująca</w:t>
      </w:r>
      <w:r w:rsidR="00967C31" w:rsidRPr="006E5C4D">
        <w:rPr>
          <w:rFonts w:ascii="Times New Roman" w:hAnsi="Times New Roman" w:cs="Times New Roman"/>
          <w:szCs w:val="22"/>
        </w:rPr>
        <w:t xml:space="preserve"> zgodne </w:t>
      </w:r>
      <w:r w:rsidR="00967C31" w:rsidRPr="006E5C4D">
        <w:rPr>
          <w:rFonts w:ascii="Times New Roman" w:hAnsi="Times New Roman" w:cs="Times New Roman"/>
          <w:szCs w:val="22"/>
        </w:rPr>
        <w:br/>
        <w:t>z umową wykonanie dostaw</w:t>
      </w:r>
      <w:r w:rsidR="00112832" w:rsidRPr="006E5C4D">
        <w:rPr>
          <w:rFonts w:ascii="Times New Roman" w:hAnsi="Times New Roman" w:cs="Times New Roman"/>
          <w:szCs w:val="22"/>
        </w:rPr>
        <w:t xml:space="preserve"> zostanie zwrócona w ciągu 30 dni od dnia wykonania zamówienia i uznania go przez Zamawiającego za należycie wykonane.</w:t>
      </w:r>
    </w:p>
    <w:p w:rsidR="00481E0C" w:rsidRPr="006E5C4D" w:rsidRDefault="0028095D" w:rsidP="0028095D">
      <w:pPr>
        <w:pStyle w:val="NormalnyWeb"/>
        <w:spacing w:after="0"/>
        <w:ind w:left="36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2</w:t>
      </w:r>
      <w:r w:rsidR="00112832" w:rsidRPr="006E5C4D">
        <w:rPr>
          <w:rFonts w:ascii="Times New Roman" w:hAnsi="Times New Roman" w:cs="Times New Roman"/>
          <w:szCs w:val="22"/>
        </w:rPr>
        <w:t>) pozostała część zabezpieczenia (30%) zostanie zwrócona nie później niż w 15 dniu po upływie okresu rękojmi za wady.</w:t>
      </w:r>
    </w:p>
    <w:p w:rsidR="00481E0C" w:rsidRPr="006E5C4D" w:rsidRDefault="00481E0C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112832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6</w:t>
      </w:r>
      <w:r w:rsidR="0028095D" w:rsidRPr="006E5C4D">
        <w:rPr>
          <w:rFonts w:ascii="Times New Roman" w:hAnsi="Times New Roman" w:cs="Times New Roman"/>
          <w:b/>
          <w:bCs/>
          <w:szCs w:val="22"/>
        </w:rPr>
        <w:t>.</w:t>
      </w:r>
      <w:r w:rsidR="00BF6E03" w:rsidRPr="006E5C4D"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28095D" w:rsidRPr="006E5C4D" w:rsidRDefault="0028095D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Gwarancja</w:t>
      </w:r>
    </w:p>
    <w:p w:rsidR="000E2F2B" w:rsidRPr="006E5C4D" w:rsidRDefault="000E2F2B" w:rsidP="000E2F2B">
      <w:pPr>
        <w:tabs>
          <w:tab w:val="left" w:pos="4230"/>
          <w:tab w:val="center" w:pos="4536"/>
        </w:tabs>
        <w:rPr>
          <w:rFonts w:ascii="Times New Roman" w:hAnsi="Times New Roman" w:cs="Times New Roman"/>
          <w:szCs w:val="22"/>
        </w:rPr>
      </w:pP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udziela Zamawiającemu na przedmiot umowy  gwarancji z okresem ważności ….</w:t>
      </w:r>
      <w:r w:rsidR="006E5C4D" w:rsidRPr="006E5C4D">
        <w:rPr>
          <w:rFonts w:ascii="Times New Roman" w:hAnsi="Times New Roman" w:cs="Times New Roman"/>
          <w:szCs w:val="22"/>
        </w:rPr>
        <w:t>.</w:t>
      </w:r>
      <w:r w:rsidRPr="006E5C4D">
        <w:rPr>
          <w:rFonts w:ascii="Times New Roman" w:hAnsi="Times New Roman" w:cs="Times New Roman"/>
          <w:szCs w:val="22"/>
        </w:rPr>
        <w:t>.</w:t>
      </w:r>
      <w:r w:rsidR="006E5C4D" w:rsidRPr="006E5C4D">
        <w:rPr>
          <w:rFonts w:ascii="Times New Roman" w:hAnsi="Times New Roman" w:cs="Times New Roman"/>
          <w:szCs w:val="22"/>
        </w:rPr>
        <w:t xml:space="preserve"> </w:t>
      </w:r>
      <w:r w:rsidRPr="006E5C4D">
        <w:rPr>
          <w:rFonts w:ascii="Times New Roman" w:hAnsi="Times New Roman" w:cs="Times New Roman"/>
          <w:szCs w:val="22"/>
        </w:rPr>
        <w:t xml:space="preserve">miesięcy . </w:t>
      </w: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Okres gwarancji rozpoczyna swój bieg od daty dostarczenia całości przedmiotu umowy (podpisania protokołu zdawczo - odbiorczego). </w:t>
      </w: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zobligowany jest do wymiany pojemników, co do których Zamawiający wniósł zastrzeżenia co do ich stanu technicznego  lub zgodności przedmiotu zamów</w:t>
      </w:r>
      <w:r w:rsidR="00B97BA5">
        <w:rPr>
          <w:rFonts w:ascii="Times New Roman" w:hAnsi="Times New Roman" w:cs="Times New Roman"/>
          <w:szCs w:val="22"/>
        </w:rPr>
        <w:t>ienia z warunkami SIWZ w ciągu 3</w:t>
      </w:r>
      <w:r w:rsidRPr="006E5C4D">
        <w:rPr>
          <w:rFonts w:ascii="Times New Roman" w:hAnsi="Times New Roman" w:cs="Times New Roman"/>
          <w:szCs w:val="22"/>
        </w:rPr>
        <w:t xml:space="preserve"> dni</w:t>
      </w:r>
      <w:r w:rsidR="00B97BA5">
        <w:rPr>
          <w:rFonts w:ascii="Times New Roman" w:hAnsi="Times New Roman" w:cs="Times New Roman"/>
          <w:szCs w:val="22"/>
        </w:rPr>
        <w:t xml:space="preserve"> od daty odbioru , w terminie 7</w:t>
      </w:r>
      <w:r w:rsidRPr="006E5C4D">
        <w:rPr>
          <w:rFonts w:ascii="Times New Roman" w:hAnsi="Times New Roman" w:cs="Times New Roman"/>
          <w:szCs w:val="22"/>
        </w:rPr>
        <w:t xml:space="preserve"> dni od daty zgłoszenia nieprawidłowości. </w:t>
      </w: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 przypadku stwierdzenia wady dostarczonych  pojemników, Wykonawca zobligowany je</w:t>
      </w:r>
      <w:r w:rsidR="00B97BA5">
        <w:rPr>
          <w:rFonts w:ascii="Times New Roman" w:hAnsi="Times New Roman" w:cs="Times New Roman"/>
          <w:szCs w:val="22"/>
        </w:rPr>
        <w:t>st do ich usunięcia  w okresie 3</w:t>
      </w:r>
      <w:r w:rsidRPr="006E5C4D">
        <w:rPr>
          <w:rFonts w:ascii="Times New Roman" w:hAnsi="Times New Roman" w:cs="Times New Roman"/>
          <w:szCs w:val="22"/>
        </w:rPr>
        <w:t xml:space="preserve"> dni od daty zgłoszenia. </w:t>
      </w: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 przypadku braku możliwości naprawy przedmiotu zamówienia, Wykonawca zobowiązany jest dostarczyć na własny koszt, w nieprzekraczalnym</w:t>
      </w:r>
      <w:r w:rsidR="00B97BA5">
        <w:rPr>
          <w:rFonts w:ascii="Times New Roman" w:hAnsi="Times New Roman" w:cs="Times New Roman"/>
          <w:szCs w:val="22"/>
        </w:rPr>
        <w:t xml:space="preserve"> terminie 14</w:t>
      </w:r>
      <w:r w:rsidRPr="006E5C4D">
        <w:rPr>
          <w:rFonts w:ascii="Times New Roman" w:hAnsi="Times New Roman" w:cs="Times New Roman"/>
          <w:szCs w:val="22"/>
        </w:rPr>
        <w:t xml:space="preserve"> dni roboczych, pojemniki o takich samych parametrach i właściwościach w miejsce wadliwych pojemników.</w:t>
      </w:r>
    </w:p>
    <w:p w:rsidR="000E2F2B" w:rsidRPr="006E5C4D" w:rsidRDefault="000E2F2B" w:rsidP="000E2F2B">
      <w:p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Cs w:val="22"/>
        </w:rPr>
      </w:pP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7.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Kary umowne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Strony ustanawiają odpowiedzialność za niewykonanie lub nienależyte wykonanie Umowy w formie kar umownych.</w:t>
      </w: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zapłaci Zamawiającemu kary umowne:</w:t>
      </w:r>
    </w:p>
    <w:p w:rsidR="000E2F2B" w:rsidRPr="006E5C4D" w:rsidRDefault="000E2F2B" w:rsidP="000E2F2B">
      <w:pPr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 opóźnienie w wykonaniu Przedmiotu Umowy w wysokości 0,1% wynagrodzenia brutto określonego w § 3 ust. 1 za każdy dzień opóźnienia,</w:t>
      </w:r>
    </w:p>
    <w:p w:rsidR="000E2F2B" w:rsidRPr="006E5C4D" w:rsidRDefault="000E2F2B" w:rsidP="000E2F2B">
      <w:pPr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 tytułu odstąpienia przez którąkolwiek ze Stron od Umowy z przyczyn występujących po stronie Wykonawcy w wysokości 10% wynagrodzenia brutto określonego w § 3 ust.1,</w:t>
      </w: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Zamawiający zapłaci Wykonawcy karę umowną w przypadku odstąpienia od Umowy z przyczyn zależnych od Zamawiającego w wysokości 10% wynagrodzenia brutto określonego w § 3 ust. 1.</w:t>
      </w: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Zamawiającemu przysługuje prawo do kumulatywnego naliczenia kar umownych o których mowa w ust. 2 powyżej. Kary umowne mogą być naliczane za każdy przypadek naruszenia oddzielnie.</w:t>
      </w: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W przypadku poniesienia przez Zamawiającego szkody przewyższającej wartość zastrzeżonej kary umownej oraz w innych wypadkach niewykonania lub nienależytego wykonania Umowy przez Wykonawcę, Zamawiający może dochodzić odszkodowania na zasadach ogólnych </w:t>
      </w:r>
      <w:r w:rsidRPr="006E5C4D">
        <w:rPr>
          <w:rFonts w:ascii="Times New Roman" w:hAnsi="Times New Roman" w:cs="Times New Roman"/>
          <w:szCs w:val="22"/>
        </w:rPr>
        <w:lastRenderedPageBreak/>
        <w:t>wynikających z Kodeksu Cywilnego, przenoszącego wysokość zastrzeżonych kar umownych.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</w:p>
    <w:p w:rsidR="000E2F2B" w:rsidRPr="006E5C4D" w:rsidRDefault="000E2F2B" w:rsidP="000E2F2B">
      <w:pPr>
        <w:ind w:left="360"/>
        <w:jc w:val="both"/>
        <w:rPr>
          <w:rFonts w:ascii="Times New Roman" w:hAnsi="Times New Roman" w:cs="Times New Roman"/>
          <w:szCs w:val="22"/>
        </w:rPr>
      </w:pPr>
    </w:p>
    <w:p w:rsidR="0028095D" w:rsidRPr="006E5C4D" w:rsidRDefault="0028095D" w:rsidP="000E2F2B">
      <w:pPr>
        <w:ind w:left="360"/>
        <w:jc w:val="both"/>
        <w:rPr>
          <w:rFonts w:ascii="Times New Roman" w:hAnsi="Times New Roman" w:cs="Times New Roman"/>
          <w:szCs w:val="22"/>
        </w:rPr>
      </w:pPr>
    </w:p>
    <w:p w:rsidR="0028095D" w:rsidRPr="006E5C4D" w:rsidRDefault="0028095D" w:rsidP="0028095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Odstąpienie od Umowy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8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pStyle w:val="Tekstpodstawowy1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przewidzieć w chwili jej zawarcia  lub dalsze wykonywanie Umowy może zagrozić istotnemu interesowi bezpieczeństwa państwa lub bezpieczeństwu publicznemu, zawiadamiając o tym Wykonawcę na piśmie w terminie 30 dni od powzięcia wiadomości o powyższych okolicznościach. W takim wypadku postanowienia o karze umownej nie mają zastosowania.</w:t>
      </w:r>
    </w:p>
    <w:p w:rsidR="000E2F2B" w:rsidRPr="006E5C4D" w:rsidRDefault="000E2F2B" w:rsidP="000E2F2B">
      <w:pPr>
        <w:pStyle w:val="Tekstpodstawowy"/>
        <w:numPr>
          <w:ilvl w:val="0"/>
          <w:numId w:val="9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Zamawiający ma prawo do odstąpienia od Umowy także w przypadku:</w:t>
      </w:r>
    </w:p>
    <w:p w:rsidR="000E2F2B" w:rsidRPr="006E5C4D" w:rsidRDefault="000E2F2B" w:rsidP="000E2F2B">
      <w:pPr>
        <w:pStyle w:val="Tekstpodstawowy"/>
        <w:numPr>
          <w:ilvl w:val="0"/>
          <w:numId w:val="10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nieprzystąpi</w:t>
      </w:r>
      <w:r w:rsidR="00177750" w:rsidRPr="006E5C4D">
        <w:rPr>
          <w:rFonts w:ascii="Times New Roman" w:hAnsi="Times New Roman" w:cs="Times New Roman"/>
          <w:szCs w:val="22"/>
        </w:rPr>
        <w:t xml:space="preserve">enia przez Wykonawcę do wydania </w:t>
      </w:r>
      <w:r w:rsidR="00DE6AE6">
        <w:rPr>
          <w:rFonts w:ascii="Times New Roman" w:hAnsi="Times New Roman" w:cs="Times New Roman"/>
          <w:szCs w:val="22"/>
        </w:rPr>
        <w:t>pojemników</w:t>
      </w:r>
      <w:r w:rsidRPr="006E5C4D">
        <w:rPr>
          <w:rFonts w:ascii="Times New Roman" w:hAnsi="Times New Roman" w:cs="Times New Roman"/>
          <w:szCs w:val="22"/>
        </w:rPr>
        <w:t xml:space="preserve"> w terminie, o którym mowa w </w:t>
      </w:r>
      <w:r w:rsidRPr="006E5C4D">
        <w:rPr>
          <w:rFonts w:ascii="Times New Roman" w:eastAsia="Times New Roman" w:hAnsi="Times New Roman" w:cs="Times New Roman"/>
          <w:szCs w:val="22"/>
        </w:rPr>
        <w:t>§</w:t>
      </w:r>
      <w:r w:rsidRPr="006E5C4D">
        <w:rPr>
          <w:rFonts w:ascii="Times New Roman" w:hAnsi="Times New Roman" w:cs="Times New Roman"/>
          <w:szCs w:val="22"/>
        </w:rPr>
        <w:t xml:space="preserve"> 2 ust. 1,</w:t>
      </w:r>
    </w:p>
    <w:p w:rsidR="000E2F2B" w:rsidRPr="006E5C4D" w:rsidRDefault="000E2F2B" w:rsidP="000E2F2B">
      <w:pPr>
        <w:pStyle w:val="Tekstpodstawowy"/>
        <w:numPr>
          <w:ilvl w:val="0"/>
          <w:numId w:val="10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nieusunięcia przez Wykonawcę stwierdzonych podczas odbioru </w:t>
      </w:r>
      <w:r w:rsidR="00DE6AE6">
        <w:rPr>
          <w:rFonts w:ascii="Times New Roman" w:hAnsi="Times New Roman" w:cs="Times New Roman"/>
          <w:szCs w:val="22"/>
        </w:rPr>
        <w:t>pojemników</w:t>
      </w:r>
      <w:r w:rsidRPr="006E5C4D">
        <w:rPr>
          <w:rFonts w:ascii="Times New Roman" w:hAnsi="Times New Roman" w:cs="Times New Roman"/>
          <w:szCs w:val="22"/>
        </w:rPr>
        <w:t xml:space="preserve"> uchybień, w terminie wskazanym w § 2 ust. </w:t>
      </w:r>
      <w:r w:rsidR="00DE6AE6">
        <w:rPr>
          <w:rFonts w:ascii="Times New Roman" w:hAnsi="Times New Roman" w:cs="Times New Roman"/>
          <w:szCs w:val="22"/>
        </w:rPr>
        <w:t>1</w:t>
      </w:r>
      <w:r w:rsidRPr="006E5C4D">
        <w:rPr>
          <w:rFonts w:ascii="Times New Roman" w:hAnsi="Times New Roman" w:cs="Times New Roman"/>
          <w:szCs w:val="22"/>
        </w:rPr>
        <w:t xml:space="preserve">. </w:t>
      </w:r>
    </w:p>
    <w:p w:rsidR="000E2F2B" w:rsidRPr="006E5C4D" w:rsidRDefault="000E2F2B" w:rsidP="000E2F2B">
      <w:pPr>
        <w:pStyle w:val="Tekstpodstawowy"/>
        <w:numPr>
          <w:ilvl w:val="0"/>
          <w:numId w:val="9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Zamawiający może skorzystać z prawa do odstąpienia od Umowy, o którym mowa w ust. 2 pkt. a oraz b w terminie 14 dni licząc od dnia uchybienia przez Wykonawcę term</w:t>
      </w:r>
      <w:r w:rsidR="008E5CB7" w:rsidRPr="006E5C4D">
        <w:rPr>
          <w:rFonts w:ascii="Times New Roman" w:hAnsi="Times New Roman" w:cs="Times New Roman"/>
          <w:szCs w:val="22"/>
        </w:rPr>
        <w:t xml:space="preserve">inowi wskazanemu odpowiednio w </w:t>
      </w:r>
      <w:r w:rsidRPr="006E5C4D">
        <w:rPr>
          <w:rFonts w:ascii="Times New Roman" w:hAnsi="Times New Roman" w:cs="Times New Roman"/>
          <w:szCs w:val="22"/>
        </w:rPr>
        <w:t xml:space="preserve"> </w:t>
      </w:r>
      <w:r w:rsidRPr="006E5C4D">
        <w:rPr>
          <w:rFonts w:ascii="Times New Roman" w:eastAsia="Times New Roman" w:hAnsi="Times New Roman" w:cs="Times New Roman"/>
          <w:szCs w:val="22"/>
        </w:rPr>
        <w:t>§</w:t>
      </w:r>
      <w:r w:rsidRPr="006E5C4D">
        <w:rPr>
          <w:rFonts w:ascii="Times New Roman" w:hAnsi="Times New Roman" w:cs="Times New Roman"/>
          <w:szCs w:val="22"/>
        </w:rPr>
        <w:t xml:space="preserve"> 2 ust. 1. Odstąpienie od Umowy winno nastąpić na piśmie. W takim wypadku Zamawiającemu przysługuje roszczenie o zapłatę kary umownej zgodnie z </w:t>
      </w:r>
      <w:r w:rsidRPr="006E5C4D">
        <w:rPr>
          <w:rFonts w:ascii="Times New Roman" w:eastAsia="Times New Roman" w:hAnsi="Times New Roman" w:cs="Times New Roman"/>
          <w:szCs w:val="22"/>
        </w:rPr>
        <w:t xml:space="preserve">§ </w:t>
      </w:r>
      <w:r w:rsidR="00DE6AE6">
        <w:rPr>
          <w:rFonts w:ascii="Times New Roman" w:eastAsia="Times New Roman" w:hAnsi="Times New Roman" w:cs="Times New Roman"/>
          <w:szCs w:val="22"/>
        </w:rPr>
        <w:t>7</w:t>
      </w:r>
      <w:r w:rsidRPr="006E5C4D">
        <w:rPr>
          <w:rFonts w:ascii="Times New Roman" w:eastAsia="Times New Roman" w:hAnsi="Times New Roman" w:cs="Times New Roman"/>
          <w:szCs w:val="22"/>
        </w:rPr>
        <w:t xml:space="preserve"> ust. 2 pkt. </w:t>
      </w:r>
      <w:r w:rsidR="00DE6AE6">
        <w:rPr>
          <w:rFonts w:ascii="Times New Roman" w:eastAsia="Times New Roman" w:hAnsi="Times New Roman" w:cs="Times New Roman"/>
          <w:szCs w:val="22"/>
        </w:rPr>
        <w:t xml:space="preserve">a i </w:t>
      </w:r>
      <w:r w:rsidRPr="006E5C4D">
        <w:rPr>
          <w:rFonts w:ascii="Times New Roman" w:eastAsia="Times New Roman" w:hAnsi="Times New Roman" w:cs="Times New Roman"/>
          <w:szCs w:val="22"/>
        </w:rPr>
        <w:t>b Umowy.</w:t>
      </w:r>
    </w:p>
    <w:p w:rsidR="000E2F2B" w:rsidRPr="006E5C4D" w:rsidRDefault="000E2F2B" w:rsidP="000E2F2B">
      <w:pPr>
        <w:tabs>
          <w:tab w:val="left" w:pos="1560"/>
        </w:tabs>
        <w:spacing w:after="6"/>
        <w:ind w:left="720"/>
        <w:jc w:val="both"/>
        <w:rPr>
          <w:rFonts w:ascii="Times New Roman" w:hAnsi="Times New Roman" w:cs="Times New Roman"/>
          <w:szCs w:val="22"/>
        </w:rPr>
      </w:pP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Osoby uprawnione do kontaktu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9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0E2F2B" w:rsidRPr="006E5C4D" w:rsidRDefault="000E2F2B" w:rsidP="000E2F2B">
      <w:pPr>
        <w:jc w:val="both"/>
        <w:rPr>
          <w:rFonts w:ascii="Times New Roman" w:hAnsi="Times New Roman" w:cs="Times New Roman"/>
          <w:szCs w:val="22"/>
        </w:rPr>
      </w:pPr>
    </w:p>
    <w:p w:rsidR="000E2F2B" w:rsidRPr="006E5C4D" w:rsidRDefault="000E2F2B" w:rsidP="000E2F2B">
      <w:pPr>
        <w:numPr>
          <w:ilvl w:val="0"/>
          <w:numId w:val="11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Osobami uprawnionymi po stronie Zamawiającego do kontaktu z Wykonawcą są: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  <w:t>a) ……………………………………………………,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  <w:t>b) ……………………………………………………</w:t>
      </w:r>
    </w:p>
    <w:p w:rsidR="000E2F2B" w:rsidRPr="006E5C4D" w:rsidRDefault="000E2F2B" w:rsidP="000E2F2B">
      <w:pPr>
        <w:numPr>
          <w:ilvl w:val="0"/>
          <w:numId w:val="11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Osobami uprawnionymi po stronie Wykonawcy do kontaktu z Zamawiającym są: 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  <w:t>a) ……………………………………………………,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  <w:t>b) ……………………………………………………</w:t>
      </w:r>
    </w:p>
    <w:p w:rsidR="00967C31" w:rsidRPr="006E5C4D" w:rsidRDefault="00967C31" w:rsidP="005F281F">
      <w:pPr>
        <w:rPr>
          <w:rFonts w:ascii="Times New Roman" w:hAnsi="Times New Roman" w:cs="Times New Roman"/>
          <w:szCs w:val="22"/>
        </w:rPr>
      </w:pPr>
    </w:p>
    <w:p w:rsidR="00967C31" w:rsidRPr="006E5C4D" w:rsidRDefault="00967C31" w:rsidP="000E2F2B">
      <w:pPr>
        <w:jc w:val="center"/>
        <w:rPr>
          <w:rFonts w:ascii="Times New Roman" w:hAnsi="Times New Roman" w:cs="Times New Roman"/>
          <w:szCs w:val="22"/>
        </w:rPr>
      </w:pPr>
    </w:p>
    <w:p w:rsidR="0028095D" w:rsidRPr="006E5C4D" w:rsidRDefault="0028095D" w:rsidP="0028095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Rozstrzygnięcie sporów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10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pStyle w:val="Tekstpodstawowy31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 xml:space="preserve">Właściwym dla rozpoznania sporów wynikłych na tle realizacji niniejszej Umowy jest sąd właściwy dla siedziby Zamawiającego. </w:t>
      </w:r>
    </w:p>
    <w:p w:rsidR="0028095D" w:rsidRPr="006E5C4D" w:rsidRDefault="0028095D" w:rsidP="000E2F2B">
      <w:pPr>
        <w:pStyle w:val="Tekstpodstawowy31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E2F2B" w:rsidRPr="006E5C4D" w:rsidRDefault="0028095D" w:rsidP="0028095D">
      <w:pPr>
        <w:pStyle w:val="Tekstpodstawowy31"/>
        <w:jc w:val="center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b/>
          <w:bCs/>
          <w:sz w:val="22"/>
          <w:szCs w:val="22"/>
        </w:rPr>
        <w:t>Zmiany Umowy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§11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400E16" w:rsidRPr="006E5C4D" w:rsidRDefault="00177750" w:rsidP="00400E16">
      <w:pPr>
        <w:pStyle w:val="Bezodstpw"/>
        <w:widowControl/>
        <w:numPr>
          <w:ilvl w:val="3"/>
          <w:numId w:val="16"/>
        </w:numPr>
        <w:tabs>
          <w:tab w:val="clear" w:pos="1800"/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 xml:space="preserve"> </w:t>
      </w:r>
      <w:r w:rsidR="00400E16" w:rsidRPr="006E5C4D">
        <w:rPr>
          <w:rFonts w:ascii="Times New Roman" w:hAnsi="Times New Roman" w:cs="Times New Roman"/>
          <w:sz w:val="22"/>
          <w:szCs w:val="22"/>
        </w:rPr>
        <w:t>Wszelkie zmiany i uzupełnienia treści umowy winny zostać dokonane w formie aneksu podpisanego przez obie strony, pod rygorem nieważności w przypadkach określonych w SIWZ.</w:t>
      </w:r>
    </w:p>
    <w:p w:rsidR="000E2F2B" w:rsidRPr="006E5C4D" w:rsidRDefault="00400E16" w:rsidP="00400E16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E5C4D">
        <w:rPr>
          <w:rFonts w:ascii="Times New Roman" w:hAnsi="Times New Roman" w:cs="Times New Roman"/>
          <w:color w:val="auto"/>
          <w:sz w:val="22"/>
          <w:szCs w:val="22"/>
        </w:rPr>
        <w:t>Zamawiający zgodnie z art. 144 ust. 1 pkt. 1</w:t>
      </w:r>
      <w:r w:rsidR="00B97B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  <w:r w:rsidRPr="006E5C4D">
        <w:rPr>
          <w:rFonts w:ascii="Times New Roman" w:hAnsi="Times New Roman" w:cs="Times New Roman"/>
          <w:color w:val="auto"/>
          <w:sz w:val="22"/>
          <w:szCs w:val="22"/>
        </w:rPr>
        <w:t xml:space="preserve">ustawy Prawo zamówień publicznych przewiduje możliwość dokonywania zmian w treści zawartej umowy w stosunku do treści oferty w zakresie: </w:t>
      </w:r>
    </w:p>
    <w:p w:rsidR="000E2F2B" w:rsidRPr="006E5C4D" w:rsidRDefault="00437A46" w:rsidP="000E2F2B">
      <w:pPr>
        <w:pStyle w:val="Akapitzlist"/>
        <w:ind w:left="14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pacing w:val="-7"/>
          <w:szCs w:val="22"/>
        </w:rPr>
        <w:t>a)</w:t>
      </w:r>
      <w:r w:rsidR="000E2F2B" w:rsidRPr="006E5C4D">
        <w:rPr>
          <w:rFonts w:ascii="Times New Roman" w:hAnsi="Times New Roman" w:cs="Times New Roman"/>
          <w:color w:val="000000"/>
          <w:spacing w:val="-7"/>
          <w:szCs w:val="22"/>
        </w:rPr>
        <w:t xml:space="preserve"> w zakresie wysokości wynagrodzenia - w przypadku zmiany stawki podatku VAT, w odniesieniu do tej części wynagrodzenia której zmiana dotyczy, w wysokości wynikającej ze zmienionej stawki podatku;</w:t>
      </w:r>
    </w:p>
    <w:p w:rsidR="000E2F2B" w:rsidRPr="006E5C4D" w:rsidRDefault="00437A46" w:rsidP="000E2F2B">
      <w:pPr>
        <w:pStyle w:val="Akapitzlist"/>
        <w:ind w:left="14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pacing w:val="-7"/>
          <w:szCs w:val="22"/>
        </w:rPr>
        <w:t>b)</w:t>
      </w:r>
      <w:r w:rsidR="000E2F2B" w:rsidRPr="006E5C4D">
        <w:rPr>
          <w:rFonts w:ascii="Times New Roman" w:hAnsi="Times New Roman" w:cs="Times New Roman"/>
          <w:color w:val="000000"/>
          <w:spacing w:val="-7"/>
          <w:szCs w:val="22"/>
        </w:rPr>
        <w:t xml:space="preserve"> w zakresie wyeliminowania oczywistych omyłek pisarskich i rachunkowych.</w:t>
      </w:r>
    </w:p>
    <w:p w:rsidR="000E2F2B" w:rsidRPr="006E5C4D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Katalog zmian Umowy, o których mowa</w:t>
      </w:r>
      <w:r w:rsidR="00400E16" w:rsidRPr="006E5C4D">
        <w:rPr>
          <w:rFonts w:ascii="Times New Roman" w:hAnsi="Times New Roman" w:cs="Times New Roman"/>
          <w:color w:val="000000"/>
          <w:spacing w:val="-7"/>
          <w:szCs w:val="22"/>
        </w:rPr>
        <w:t xml:space="preserve"> w ust. 1 </w:t>
      </w:r>
      <w:r w:rsidRPr="006E5C4D">
        <w:rPr>
          <w:rFonts w:ascii="Times New Roman" w:hAnsi="Times New Roman" w:cs="Times New Roman"/>
          <w:color w:val="000000"/>
          <w:spacing w:val="-7"/>
          <w:szCs w:val="22"/>
        </w:rPr>
        <w:t xml:space="preserve"> nie powoduje powstania jakiegokolwiek roszczenia Wykonawcy w stosunku do Zamawiającego i nie stanowi zobowiązania Zamawiającego do wyrażenia zgody na te zmiany, w sytuacji gdy inicjatywa wprowadzenia zmian pochodzi od Wykonawcy.</w:t>
      </w:r>
    </w:p>
    <w:p w:rsidR="000E2F2B" w:rsidRPr="006E5C4D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Nie stanowią zmiany Umowy:</w:t>
      </w:r>
    </w:p>
    <w:p w:rsidR="000E2F2B" w:rsidRPr="006E5C4D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a) zmiana danych związanych z obsługą administracyjno-organizacyjną Umowy,</w:t>
      </w:r>
    </w:p>
    <w:p w:rsidR="000E2F2B" w:rsidRPr="006E5C4D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b)zmiany danych teleadresowych, zmiany osób wskazanych do kontaktów między Stronami.</w:t>
      </w:r>
    </w:p>
    <w:p w:rsidR="000E2F2B" w:rsidRPr="006E5C4D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Wszelkie zmiany i uzupełnienia treści umowy wymagają formy pisemnej w postaci aneksu podpisanego przez obie Strony pod rygorem nieważności.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szCs w:val="22"/>
        </w:rPr>
      </w:pPr>
    </w:p>
    <w:p w:rsidR="00481E0C" w:rsidRPr="006E5C4D" w:rsidRDefault="0028095D" w:rsidP="0028095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Postanowienia końcowe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12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0E2F2B" w:rsidRPr="006E5C4D" w:rsidRDefault="000E2F2B" w:rsidP="000E2F2B">
      <w:pPr>
        <w:pStyle w:val="Tekstpodstawowy31"/>
        <w:tabs>
          <w:tab w:val="left" w:pos="1146"/>
        </w:tabs>
        <w:spacing w:after="0"/>
        <w:ind w:left="720" w:hanging="720"/>
        <w:jc w:val="both"/>
        <w:rPr>
          <w:rFonts w:ascii="Times New Roman" w:hAnsi="Times New Roman" w:cs="Times New Roman"/>
          <w:color w:val="0D0D0D"/>
          <w:sz w:val="22"/>
          <w:szCs w:val="22"/>
        </w:rPr>
      </w:pPr>
    </w:p>
    <w:p w:rsidR="000E2F2B" w:rsidRPr="006E5C4D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color w:val="0D0D0D"/>
          <w:sz w:val="22"/>
          <w:szCs w:val="22"/>
        </w:rPr>
        <w:t>Wszelkie załączniki stanowią integralną część niniejszej Umowy.</w:t>
      </w:r>
    </w:p>
    <w:p w:rsidR="000E2F2B" w:rsidRPr="006E5C4D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color w:val="0D0D0D"/>
          <w:sz w:val="22"/>
          <w:szCs w:val="22"/>
        </w:rPr>
        <w:t>Umowę sporządzono w dwóch jednobrzmiących egzemplarzach, po jednym dla każdej ze Stron.</w:t>
      </w:r>
    </w:p>
    <w:p w:rsidR="000E2F2B" w:rsidRPr="006E5C4D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color w:val="0D0D0D"/>
          <w:sz w:val="22"/>
          <w:szCs w:val="22"/>
        </w:rPr>
        <w:t xml:space="preserve">Cesja wierzytelności, przysługujących Wykonawcy od Zamawiającego z tytułu wykonania Umowy, może nastąpić jedynie za uprzednią pisemną zgodą Zamawiającego, pod rygorem nieważności cesji. </w:t>
      </w:r>
    </w:p>
    <w:p w:rsidR="000E2F2B" w:rsidRPr="006E5C4D" w:rsidRDefault="000E2F2B" w:rsidP="00400E16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color w:val="0D0D0D"/>
          <w:sz w:val="22"/>
          <w:szCs w:val="22"/>
        </w:rPr>
        <w:t xml:space="preserve">Strony zobowiązują się do zachowania w tajemnicy postanowień Umowy, poza przypadkami uzasadnionymi obowiązkami wynikającymi z przepisów prawa </w:t>
      </w:r>
    </w:p>
    <w:p w:rsidR="000E2F2B" w:rsidRPr="006E5C4D" w:rsidRDefault="000E2F2B" w:rsidP="000E2F2B">
      <w:pPr>
        <w:pStyle w:val="NormalnyWeb"/>
        <w:tabs>
          <w:tab w:val="left" w:pos="1996"/>
        </w:tabs>
        <w:spacing w:before="0" w:after="0" w:line="360" w:lineRule="auto"/>
        <w:ind w:left="720" w:firstLine="131"/>
        <w:jc w:val="both"/>
        <w:rPr>
          <w:rFonts w:ascii="Times New Roman" w:hAnsi="Times New Roman" w:cs="Times New Roman"/>
          <w:szCs w:val="22"/>
        </w:rPr>
      </w:pPr>
    </w:p>
    <w:p w:rsidR="000E2F2B" w:rsidRPr="006E5C4D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pacing w:val="-6"/>
          <w:szCs w:val="22"/>
        </w:rPr>
        <w:t>Zamawiający:</w:t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  <w:t>Wykonawca:</w:t>
      </w:r>
    </w:p>
    <w:p w:rsidR="000E2F2B" w:rsidRPr="006E5C4D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="00400E16" w:rsidRPr="006E5C4D">
        <w:rPr>
          <w:rFonts w:ascii="Times New Roman" w:hAnsi="Times New Roman" w:cs="Times New Roman"/>
          <w:spacing w:val="-6"/>
          <w:szCs w:val="22"/>
        </w:rPr>
        <w:t xml:space="preserve">                                                          </w:t>
      </w:r>
    </w:p>
    <w:p w:rsidR="00F93374" w:rsidRDefault="00F93374"/>
    <w:sectPr w:rsidR="00F93374" w:rsidSect="0028095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61" w:rsidRDefault="00A32461" w:rsidP="000E2F2B">
      <w:r>
        <w:separator/>
      </w:r>
    </w:p>
  </w:endnote>
  <w:endnote w:type="continuationSeparator" w:id="0">
    <w:p w:rsidR="00A32461" w:rsidRDefault="00A32461" w:rsidP="000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61" w:rsidRDefault="00A32461" w:rsidP="000E2F2B">
      <w:r>
        <w:separator/>
      </w:r>
    </w:p>
  </w:footnote>
  <w:footnote w:type="continuationSeparator" w:id="0">
    <w:p w:rsidR="00A32461" w:rsidRDefault="00A32461" w:rsidP="000E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C2" w:rsidRPr="005803C2" w:rsidRDefault="005803C2" w:rsidP="005803C2">
    <w:pPr>
      <w:pStyle w:val="Nagwek4"/>
      <w:spacing w:before="0" w:after="0"/>
      <w:ind w:left="4248" w:firstLine="708"/>
      <w:contextualSpacing/>
      <w:jc w:val="right"/>
      <w:rPr>
        <w:b w:val="0"/>
        <w:i/>
        <w:sz w:val="22"/>
        <w:szCs w:val="22"/>
      </w:rPr>
    </w:pPr>
    <w:r w:rsidRPr="005803C2">
      <w:rPr>
        <w:b w:val="0"/>
        <w:i/>
        <w:sz w:val="22"/>
        <w:szCs w:val="22"/>
      </w:rPr>
      <w:t>Załącznik nr 7 – 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pacing w:val="-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Ebrima" w:hAnsi="Ebrima" w:cs="Book Antiqua"/>
        <w:b w:val="0"/>
        <w:bCs w:val="0"/>
        <w:spacing w:val="-6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Book Antiqua"/>
        <w:color w:val="000000"/>
        <w:spacing w:val="-7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Ebrima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Ebrima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Ebrima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Ebrima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Ebrima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Ebrima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Ebrima"/>
        <w:sz w:val="22"/>
        <w:szCs w:val="24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eastAsia="SimSun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eastAsia="Times New Roman" w:hAnsi="Ebrima" w:cs="Ebri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eastAsia="Times New Roman" w:hAnsi="Ebrima" w:cs="Ebrima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eastAsia="Times New Roman" w:hAnsi="Ebrima" w:cs="Ebrima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eastAsia="Times New Roman" w:hAnsi="Ebrima" w:cs="Ebrima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eastAsia="Times New Roman" w:hAnsi="Ebrima" w:cs="Ebrima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eastAsia="Times New Roman" w:hAnsi="Ebrima" w:cs="Ebrima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eastAsia="Times New Roman" w:hAnsi="Ebrima" w:cs="Ebrima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eastAsia="Times New Roman" w:hAnsi="Ebrima" w:cs="Ebrima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eastAsia="Times New Roman" w:hAnsi="Ebrima" w:cs="Ebrima"/>
        <w:sz w:val="22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3F620FD"/>
    <w:multiLevelType w:val="multilevel"/>
    <w:tmpl w:val="03F620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85B15"/>
    <w:multiLevelType w:val="hybridMultilevel"/>
    <w:tmpl w:val="1DEC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E0D5E"/>
    <w:multiLevelType w:val="hybridMultilevel"/>
    <w:tmpl w:val="6F5C9CD0"/>
    <w:lvl w:ilvl="0" w:tplc="37FAFAC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63E55"/>
    <w:multiLevelType w:val="hybridMultilevel"/>
    <w:tmpl w:val="F2E25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31A8"/>
    <w:multiLevelType w:val="multilevel"/>
    <w:tmpl w:val="49B731A8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5EB172E7"/>
    <w:multiLevelType w:val="multilevel"/>
    <w:tmpl w:val="5EB172E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658E3CAE"/>
    <w:multiLevelType w:val="hybridMultilevel"/>
    <w:tmpl w:val="F5CA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864C4"/>
    <w:multiLevelType w:val="hybridMultilevel"/>
    <w:tmpl w:val="C8D66734"/>
    <w:lvl w:ilvl="0" w:tplc="9FC84D26">
      <w:start w:val="1"/>
      <w:numFmt w:val="decimal"/>
      <w:lvlText w:val="%1."/>
      <w:lvlJc w:val="left"/>
      <w:pPr>
        <w:ind w:left="720" w:hanging="360"/>
      </w:pPr>
      <w:rPr>
        <w:rFonts w:ascii="Book Antiqua" w:eastAsia="SimSun" w:hAnsi="Book Antiqua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19"/>
  </w:num>
  <w:num w:numId="20">
    <w:abstractNumId w:val="18"/>
  </w:num>
  <w:num w:numId="21">
    <w:abstractNumId w:val="16"/>
  </w:num>
  <w:num w:numId="22">
    <w:abstractNumId w:val="15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0"/>
    <w:rsid w:val="000B29C3"/>
    <w:rsid w:val="000C6CB1"/>
    <w:rsid w:val="000E1F17"/>
    <w:rsid w:val="000E2F2B"/>
    <w:rsid w:val="000F6EFA"/>
    <w:rsid w:val="00112832"/>
    <w:rsid w:val="00120007"/>
    <w:rsid w:val="00177750"/>
    <w:rsid w:val="001E31B5"/>
    <w:rsid w:val="002356E9"/>
    <w:rsid w:val="00244627"/>
    <w:rsid w:val="0028095D"/>
    <w:rsid w:val="0029336C"/>
    <w:rsid w:val="002D7D82"/>
    <w:rsid w:val="003C5066"/>
    <w:rsid w:val="003D1440"/>
    <w:rsid w:val="003E0DF5"/>
    <w:rsid w:val="00400E16"/>
    <w:rsid w:val="00437A46"/>
    <w:rsid w:val="00444F58"/>
    <w:rsid w:val="00481E0C"/>
    <w:rsid w:val="0048344F"/>
    <w:rsid w:val="004C2115"/>
    <w:rsid w:val="004D4676"/>
    <w:rsid w:val="004E7837"/>
    <w:rsid w:val="005803C2"/>
    <w:rsid w:val="00593BB6"/>
    <w:rsid w:val="005F281F"/>
    <w:rsid w:val="00645DDF"/>
    <w:rsid w:val="006E5C4D"/>
    <w:rsid w:val="006E68D7"/>
    <w:rsid w:val="00791219"/>
    <w:rsid w:val="007A127C"/>
    <w:rsid w:val="008438C3"/>
    <w:rsid w:val="0087288B"/>
    <w:rsid w:val="008A6E2A"/>
    <w:rsid w:val="008C445C"/>
    <w:rsid w:val="008D5691"/>
    <w:rsid w:val="008E5CB7"/>
    <w:rsid w:val="00967C31"/>
    <w:rsid w:val="0099304D"/>
    <w:rsid w:val="00A32461"/>
    <w:rsid w:val="00A66CB8"/>
    <w:rsid w:val="00B36430"/>
    <w:rsid w:val="00B97BA5"/>
    <w:rsid w:val="00BD0883"/>
    <w:rsid w:val="00BF6E03"/>
    <w:rsid w:val="00CA6836"/>
    <w:rsid w:val="00D369C6"/>
    <w:rsid w:val="00D6094F"/>
    <w:rsid w:val="00DE6AE6"/>
    <w:rsid w:val="00E25029"/>
    <w:rsid w:val="00EC04FE"/>
    <w:rsid w:val="00F36DAE"/>
    <w:rsid w:val="00F76068"/>
    <w:rsid w:val="00F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9A83DD9-4886-497E-B54E-24A9CC9C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F2B"/>
    <w:pPr>
      <w:widowControl w:val="0"/>
      <w:suppressAutoHyphens/>
      <w:spacing w:after="0" w:line="240" w:lineRule="auto"/>
    </w:pPr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0E2F2B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2F2B"/>
    <w:pPr>
      <w:spacing w:before="280" w:after="119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E2F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Akapitzlist">
    <w:name w:val="List Paragraph"/>
    <w:basedOn w:val="Normalny"/>
    <w:qFormat/>
    <w:rsid w:val="000E2F2B"/>
    <w:pPr>
      <w:ind w:left="720"/>
      <w:contextualSpacing/>
    </w:pPr>
    <w:rPr>
      <w:rFonts w:eastAsia="Calibri"/>
    </w:rPr>
  </w:style>
  <w:style w:type="paragraph" w:customStyle="1" w:styleId="Tekstpodstawowy1">
    <w:name w:val="Tekst podstawowy1"/>
    <w:basedOn w:val="Normalny"/>
    <w:rsid w:val="000E2F2B"/>
    <w:pPr>
      <w:jc w:val="both"/>
    </w:pPr>
    <w:rPr>
      <w:rFonts w:eastAsia="Times New Roman"/>
      <w:sz w:val="28"/>
    </w:rPr>
  </w:style>
  <w:style w:type="paragraph" w:customStyle="1" w:styleId="Tekstpodstawowy31">
    <w:name w:val="Tekst podstawowy 31"/>
    <w:basedOn w:val="Normalny"/>
    <w:rsid w:val="000E2F2B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E2F2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F2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F2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Bezodstpw">
    <w:name w:val="No Spacing"/>
    <w:uiPriority w:val="1"/>
    <w:qFormat/>
    <w:rsid w:val="00400E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qFormat/>
    <w:rsid w:val="00400E1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Lista">
    <w:name w:val="List"/>
    <w:basedOn w:val="Normalny"/>
    <w:unhideWhenUsed/>
    <w:rsid w:val="008E5CB7"/>
    <w:pPr>
      <w:widowControl/>
      <w:overflowPunct w:val="0"/>
      <w:autoSpaceDE w:val="0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4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4F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11283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2832"/>
    <w:pPr>
      <w:shd w:val="clear" w:color="auto" w:fill="FFFFFF"/>
      <w:suppressAutoHyphens w:val="0"/>
      <w:spacing w:before="300" w:after="60" w:line="0" w:lineRule="atLeast"/>
      <w:ind w:hanging="360"/>
      <w:jc w:val="center"/>
    </w:pPr>
    <w:rPr>
      <w:rFonts w:ascii="Calibri" w:eastAsia="Calibri" w:hAnsi="Calibri" w:cs="Calibri"/>
      <w:b/>
      <w:bCs/>
      <w:kern w:val="0"/>
      <w:sz w:val="21"/>
      <w:szCs w:val="21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11283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112832"/>
    <w:pPr>
      <w:shd w:val="clear" w:color="auto" w:fill="FFFFFF"/>
      <w:suppressAutoHyphens w:val="0"/>
      <w:spacing w:line="197" w:lineRule="exact"/>
      <w:ind w:hanging="1140"/>
    </w:pPr>
    <w:rPr>
      <w:rFonts w:ascii="Calibri" w:eastAsia="Calibri" w:hAnsi="Calibri" w:cs="Calibri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42C98-5C4E-43EE-BD4D-8D3D4B1D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</dc:creator>
  <cp:lastModifiedBy>Leszek Kaczmarek</cp:lastModifiedBy>
  <cp:revision>3</cp:revision>
  <cp:lastPrinted>2019-11-12T09:10:00Z</cp:lastPrinted>
  <dcterms:created xsi:type="dcterms:W3CDTF">2020-06-10T11:22:00Z</dcterms:created>
  <dcterms:modified xsi:type="dcterms:W3CDTF">2020-06-10T11:31:00Z</dcterms:modified>
</cp:coreProperties>
</file>