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0" w:rsidRPr="002903B1" w:rsidRDefault="00890F35" w:rsidP="00370F8D">
      <w:pPr>
        <w:pStyle w:val="Nagwek"/>
        <w:tabs>
          <w:tab w:val="clear" w:pos="4536"/>
          <w:tab w:val="clear" w:pos="9072"/>
          <w:tab w:val="right" w:pos="9639"/>
        </w:tabs>
        <w:outlineLvl w:val="0"/>
        <w:rPr>
          <w:rFonts w:ascii="Times New Roman" w:hAnsi="Times New Roman"/>
          <w:b/>
          <w:color w:val="000000" w:themeColor="text1"/>
          <w:sz w:val="24"/>
        </w:rPr>
      </w:pPr>
      <w:r w:rsidRPr="002903B1">
        <w:rPr>
          <w:rFonts w:ascii="Times New Roman" w:hAnsi="Times New Roman"/>
          <w:b/>
          <w:color w:val="000000" w:themeColor="text1"/>
          <w:sz w:val="24"/>
        </w:rPr>
        <w:tab/>
      </w:r>
      <w:r w:rsidR="002903B1" w:rsidRPr="002903B1">
        <w:rPr>
          <w:rFonts w:ascii="Times New Roman" w:hAnsi="Times New Roman"/>
          <w:b/>
          <w:color w:val="000000" w:themeColor="text1"/>
          <w:sz w:val="24"/>
        </w:rPr>
        <w:t>Z</w:t>
      </w:r>
      <w:r w:rsidR="00706EF0" w:rsidRPr="002903B1">
        <w:rPr>
          <w:rFonts w:ascii="Times New Roman" w:hAnsi="Times New Roman"/>
          <w:b/>
          <w:color w:val="000000" w:themeColor="text1"/>
          <w:sz w:val="24"/>
        </w:rPr>
        <w:t xml:space="preserve">ałącznik nr </w:t>
      </w:r>
      <w:r w:rsidR="00760295">
        <w:rPr>
          <w:rFonts w:ascii="Times New Roman" w:hAnsi="Times New Roman"/>
          <w:b/>
          <w:color w:val="000000" w:themeColor="text1"/>
          <w:sz w:val="24"/>
        </w:rPr>
        <w:t>6</w:t>
      </w:r>
      <w:r w:rsidR="00706EF0" w:rsidRPr="002903B1">
        <w:rPr>
          <w:rFonts w:ascii="Times New Roman" w:hAnsi="Times New Roman"/>
          <w:b/>
          <w:color w:val="000000" w:themeColor="text1"/>
          <w:sz w:val="24"/>
        </w:rPr>
        <w:t xml:space="preserve"> do SWZ</w:t>
      </w:r>
    </w:p>
    <w:p w:rsidR="000A30A8" w:rsidRPr="002903B1" w:rsidRDefault="00A900C8" w:rsidP="00865539">
      <w:pPr>
        <w:tabs>
          <w:tab w:val="right" w:pos="9639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</w:rPr>
      </w:pPr>
      <w:r w:rsidRPr="002903B1">
        <w:rPr>
          <w:rFonts w:ascii="Times New Roman" w:hAnsi="Times New Roman"/>
          <w:color w:val="000000" w:themeColor="text1"/>
          <w:sz w:val="24"/>
        </w:rPr>
        <w:tab/>
        <w:t>(przykładowy wzór)</w:t>
      </w:r>
    </w:p>
    <w:p w:rsidR="00865539" w:rsidRPr="002903B1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903B1"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OŚWIADCZENIE </w:t>
      </w:r>
    </w:p>
    <w:p w:rsidR="00865539" w:rsidRPr="002903B1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4"/>
          <w:lang w:val="pl-PL"/>
        </w:rPr>
      </w:pPr>
      <w:r w:rsidRPr="002903B1"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PRZYNALEŻNOŚCI LUB BRAKU PRZYNALEŻNOŚCI DO TEJ SAMEJ GRUPY KAPITAŁOWEJ</w:t>
      </w:r>
    </w:p>
    <w:p w:rsidR="00865539" w:rsidRPr="002903B1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4"/>
          <w:lang w:val="pl-PL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Ja/my niżej podpisany/i: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………………………………………………………………………………………………………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działając w imieniu i na rzecz: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………………………………………………………………………………………………………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613F90" w:rsidRDefault="00BF0A1F" w:rsidP="00613F90">
      <w:pPr>
        <w:rPr>
          <w:rFonts w:ascii="Times New Roman" w:hAnsi="Times New Roman"/>
          <w:color w:val="000000" w:themeColor="text1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ubiegając się o udzielenie zamówienia publicznego na</w:t>
      </w:r>
      <w:r w:rsidRPr="002903B1">
        <w:rPr>
          <w:rFonts w:ascii="Times New Roman" w:hAnsi="Times New Roman"/>
          <w:sz w:val="24"/>
        </w:rPr>
        <w:t>:</w:t>
      </w:r>
      <w:r w:rsidR="000F6AB7" w:rsidRPr="002903B1">
        <w:rPr>
          <w:rFonts w:ascii="Times New Roman" w:hAnsi="Times New Roman"/>
          <w:sz w:val="24"/>
        </w:rPr>
        <w:t xml:space="preserve"> </w:t>
      </w:r>
      <w:r w:rsidR="00613F90">
        <w:rPr>
          <w:rFonts w:ascii="Times New Roman" w:eastAsia="Calibri" w:hAnsi="Times New Roman"/>
          <w:b/>
          <w:sz w:val="24"/>
        </w:rPr>
        <w:t>Zakup średniego samochodu ratowniczo - gaśniczego dla Oc</w:t>
      </w:r>
      <w:r w:rsidR="00534B99">
        <w:rPr>
          <w:rFonts w:ascii="Times New Roman" w:eastAsia="Calibri" w:hAnsi="Times New Roman"/>
          <w:b/>
          <w:sz w:val="24"/>
        </w:rPr>
        <w:t>hotniczej Straży Pożarnej  Taczalin</w:t>
      </w:r>
    </w:p>
    <w:p w:rsidR="00BF0A1F" w:rsidRPr="002903B1" w:rsidRDefault="00BF0A1F" w:rsidP="0011724C">
      <w:pPr>
        <w:rPr>
          <w:rFonts w:ascii="Times New Roman" w:hAnsi="Times New Roman"/>
          <w:b/>
          <w:snapToGrid w:val="0"/>
          <w:sz w:val="24"/>
        </w:rPr>
      </w:pPr>
      <w:r w:rsidRPr="002903B1">
        <w:rPr>
          <w:rFonts w:ascii="Times New Roman" w:hAnsi="Times New Roman"/>
          <w:b/>
          <w:snapToGrid w:val="0"/>
          <w:sz w:val="24"/>
        </w:rPr>
        <w:t>oświadczamy, że:</w:t>
      </w:r>
    </w:p>
    <w:p w:rsidR="0011724C" w:rsidRPr="002903B1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03B1">
        <w:rPr>
          <w:rFonts w:ascii="Times New Roman" w:hAnsi="Times New Roman"/>
          <w:b/>
          <w:spacing w:val="4"/>
          <w:sz w:val="24"/>
          <w:szCs w:val="24"/>
          <w:u w:val="single"/>
        </w:rPr>
        <w:t>nie należymy</w:t>
      </w:r>
      <w:r w:rsidRPr="002903B1">
        <w:rPr>
          <w:rFonts w:ascii="Times New Roman" w:hAnsi="Times New Roman"/>
          <w:spacing w:val="4"/>
          <w:sz w:val="24"/>
          <w:szCs w:val="24"/>
        </w:rPr>
        <w:t xml:space="preserve"> do grupy kapitałowej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 xml:space="preserve">w rozumieniu ustawy z dnia 16 lutego 2007 r. </w:t>
      </w:r>
      <w:r w:rsidR="002E4476">
        <w:rPr>
          <w:rFonts w:ascii="Times New Roman" w:hAnsi="Times New Roman"/>
          <w:sz w:val="24"/>
          <w:szCs w:val="24"/>
        </w:rPr>
        <w:t xml:space="preserve">                       </w:t>
      </w:r>
      <w:r w:rsidRPr="002903B1">
        <w:rPr>
          <w:rFonts w:ascii="Times New Roman" w:hAnsi="Times New Roman"/>
          <w:sz w:val="24"/>
          <w:szCs w:val="24"/>
        </w:rPr>
        <w:t>o och</w:t>
      </w:r>
      <w:r w:rsidR="003C3363" w:rsidRPr="002903B1">
        <w:rPr>
          <w:rFonts w:ascii="Times New Roman" w:hAnsi="Times New Roman"/>
          <w:sz w:val="24"/>
          <w:szCs w:val="24"/>
        </w:rPr>
        <w:t>ronie konku</w:t>
      </w:r>
      <w:r w:rsidR="000F6AB7" w:rsidRPr="002903B1">
        <w:rPr>
          <w:rFonts w:ascii="Times New Roman" w:hAnsi="Times New Roman"/>
          <w:sz w:val="24"/>
          <w:szCs w:val="24"/>
        </w:rPr>
        <w:t xml:space="preserve">rencji i konsumentów </w:t>
      </w:r>
      <w:r w:rsidRPr="002903B1">
        <w:rPr>
          <w:rFonts w:ascii="Times New Roman" w:hAnsi="Times New Roman"/>
          <w:sz w:val="24"/>
          <w:szCs w:val="24"/>
        </w:rPr>
        <w:t xml:space="preserve"> z Wykonawcami, którzy złożyli oferty w ww. postępowaniu*</w:t>
      </w:r>
    </w:p>
    <w:p w:rsidR="00BF0A1F" w:rsidRPr="002903B1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03B1">
        <w:rPr>
          <w:rFonts w:ascii="Times New Roman" w:hAnsi="Times New Roman"/>
          <w:b/>
          <w:sz w:val="24"/>
          <w:szCs w:val="24"/>
          <w:u w:val="single"/>
        </w:rPr>
        <w:t>należymy</w:t>
      </w:r>
      <w:r w:rsidRPr="002903B1">
        <w:rPr>
          <w:rFonts w:ascii="Times New Roman" w:hAnsi="Times New Roman"/>
          <w:sz w:val="24"/>
          <w:szCs w:val="24"/>
        </w:rPr>
        <w:t xml:space="preserve"> do tej samej </w:t>
      </w:r>
      <w:r w:rsidRPr="002903B1">
        <w:rPr>
          <w:rFonts w:ascii="Times New Roman" w:hAnsi="Times New Roman"/>
          <w:spacing w:val="4"/>
          <w:sz w:val="24"/>
          <w:szCs w:val="24"/>
        </w:rPr>
        <w:t>grupy kapitałowej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 xml:space="preserve">w rozumieniu ustawy z dnia 16 lutego 2007 r. </w:t>
      </w:r>
      <w:r w:rsidR="002E4476">
        <w:rPr>
          <w:rFonts w:ascii="Times New Roman" w:hAnsi="Times New Roman"/>
          <w:sz w:val="24"/>
          <w:szCs w:val="24"/>
        </w:rPr>
        <w:t xml:space="preserve">                </w:t>
      </w:r>
      <w:r w:rsidRPr="002903B1">
        <w:rPr>
          <w:rFonts w:ascii="Times New Roman" w:hAnsi="Times New Roman"/>
          <w:sz w:val="24"/>
          <w:szCs w:val="24"/>
        </w:rPr>
        <w:t>o ochronie konkurencji i konsumentów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>z Wykonawcami, którzy złożyli oferty w ww. postępowaniu</w:t>
      </w:r>
      <w:r w:rsidRPr="002903B1">
        <w:rPr>
          <w:rFonts w:ascii="Times New Roman" w:hAnsi="Times New Roman"/>
          <w:b/>
          <w:sz w:val="24"/>
          <w:szCs w:val="24"/>
        </w:rPr>
        <w:t xml:space="preserve">* </w:t>
      </w:r>
      <w:r w:rsidRPr="002903B1">
        <w:rPr>
          <w:rFonts w:ascii="Times New Roman" w:hAnsi="Times New Roman"/>
          <w:sz w:val="24"/>
          <w:szCs w:val="24"/>
        </w:rPr>
        <w:t>(należy podać nazwy i adresy siedzib)*:</w:t>
      </w:r>
      <w:bookmarkStart w:id="0" w:name="_GoBack"/>
      <w:bookmarkEnd w:id="0"/>
    </w:p>
    <w:p w:rsidR="003900F1" w:rsidRPr="002903B1" w:rsidRDefault="003900F1" w:rsidP="0011724C">
      <w:pPr>
        <w:contextualSpacing/>
        <w:rPr>
          <w:rFonts w:ascii="Times New Roman" w:hAnsi="Times New Roman"/>
          <w:sz w:val="24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5"/>
        <w:gridCol w:w="4017"/>
      </w:tblGrid>
      <w:tr w:rsidR="00BF0A1F" w:rsidRPr="002903B1" w:rsidTr="006C4B8D">
        <w:tc>
          <w:tcPr>
            <w:tcW w:w="52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Adres siedziby</w:t>
            </w:r>
          </w:p>
        </w:tc>
      </w:tr>
      <w:tr w:rsidR="00BF0A1F" w:rsidRPr="002903B1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spacing w:val="4"/>
                <w:sz w:val="24"/>
              </w:rPr>
              <w:t>1</w:t>
            </w:r>
            <w:r w:rsidR="002E4476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</w:tr>
      <w:tr w:rsidR="00BF0A1F" w:rsidRPr="002903B1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spacing w:val="4"/>
                <w:sz w:val="24"/>
              </w:rPr>
              <w:t>2</w:t>
            </w:r>
            <w:r w:rsidR="002E4476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</w:tr>
    </w:tbl>
    <w:p w:rsidR="0011724C" w:rsidRPr="002903B1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F0A1F" w:rsidRPr="002903B1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4"/>
        </w:rPr>
      </w:pPr>
      <w:r w:rsidRPr="002903B1">
        <w:rPr>
          <w:rFonts w:ascii="Times New Roman" w:hAnsi="Times New Roman"/>
          <w:b/>
          <w:sz w:val="24"/>
        </w:rPr>
        <w:t>* - nieodpowiednie skreślić</w:t>
      </w: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  <w:r w:rsidRPr="002903B1">
        <w:rPr>
          <w:rFonts w:ascii="Times New Roman" w:hAnsi="Times New Roman"/>
          <w:i/>
          <w:sz w:val="24"/>
        </w:rPr>
        <w:tab/>
        <w:t>.........................................................................................</w:t>
      </w:r>
    </w:p>
    <w:p w:rsidR="00BF0A1F" w:rsidRPr="002E4476" w:rsidRDefault="0011724C" w:rsidP="002E4476">
      <w:pPr>
        <w:ind w:left="4963" w:hanging="1"/>
        <w:rPr>
          <w:rFonts w:ascii="Times New Roman" w:hAnsi="Times New Roman"/>
          <w:i/>
          <w:sz w:val="24"/>
        </w:rPr>
      </w:pPr>
      <w:r w:rsidRPr="002E4476">
        <w:rPr>
          <w:rFonts w:ascii="Times New Roman" w:hAnsi="Times New Roman"/>
          <w:i/>
          <w:sz w:val="24"/>
        </w:rPr>
        <w:t xml:space="preserve">(podpis Wykonawcy </w:t>
      </w:r>
      <w:r w:rsidR="00BF0A1F" w:rsidRPr="002E4476">
        <w:rPr>
          <w:rFonts w:ascii="Times New Roman" w:hAnsi="Times New Roman"/>
          <w:i/>
          <w:sz w:val="24"/>
        </w:rPr>
        <w:t>lub Pełnomocnika)</w:t>
      </w:r>
    </w:p>
    <w:p w:rsidR="00865539" w:rsidRPr="002903B1" w:rsidRDefault="00865539" w:rsidP="0011724C">
      <w:pPr>
        <w:rPr>
          <w:rFonts w:ascii="Times New Roman" w:hAnsi="Times New Roman"/>
          <w:sz w:val="24"/>
        </w:rPr>
      </w:pPr>
    </w:p>
    <w:sectPr w:rsidR="00865539" w:rsidRPr="002903B1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0D" w:rsidRDefault="00EE690D">
      <w:r>
        <w:separator/>
      </w:r>
    </w:p>
  </w:endnote>
  <w:endnote w:type="continuationSeparator" w:id="0">
    <w:p w:rsidR="00EE690D" w:rsidRDefault="00E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2903B1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0D" w:rsidRDefault="00EE690D">
      <w:r>
        <w:separator/>
      </w:r>
    </w:p>
  </w:footnote>
  <w:footnote w:type="continuationSeparator" w:id="0">
    <w:p w:rsidR="00EE690D" w:rsidRDefault="00EE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34" w:rsidRDefault="00B36434" w:rsidP="007D569A">
    <w:pPr>
      <w:pStyle w:val="Nagwek"/>
      <w:jc w:val="center"/>
    </w:pPr>
  </w:p>
  <w:p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3B1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476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4B9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3F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295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5D49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90D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E56819-5872-4677-B846-A5AA636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F090-415A-44C0-8F79-BB407EEA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Natalia Szczerbień</cp:lastModifiedBy>
  <cp:revision>2</cp:revision>
  <cp:lastPrinted>2015-03-06T05:37:00Z</cp:lastPrinted>
  <dcterms:created xsi:type="dcterms:W3CDTF">2021-06-01T12:56:00Z</dcterms:created>
  <dcterms:modified xsi:type="dcterms:W3CDTF">2021-06-01T12:56:00Z</dcterms:modified>
</cp:coreProperties>
</file>